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6" w:rsidRPr="007D7DD6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7D7DD6">
        <w:rPr>
          <w:rFonts w:ascii="Copperplate Gothic Bold" w:hAnsi="Copperplate Gothic Bold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-161925</wp:posOffset>
            </wp:positionV>
            <wp:extent cx="809625" cy="857250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DD6">
        <w:rPr>
          <w:rFonts w:ascii="Copperplate Gothic Bold" w:hAnsi="Copperplate Gothic Bold"/>
          <w:b/>
          <w:bCs/>
          <w:sz w:val="18"/>
          <w:szCs w:val="18"/>
        </w:rPr>
        <w:t>ROSARY SCHOOL, HALWAN</w:t>
      </w:r>
    </w:p>
    <w:p w:rsidR="00836ED6" w:rsidRPr="007D7DD6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WEEKLY </w:t>
      </w:r>
      <w:r w:rsidR="008D30D0" w:rsidRPr="007D7DD6">
        <w:rPr>
          <w:rFonts w:ascii="Copperplate Gothic Bold" w:hAnsi="Copperplate Gothic Bold"/>
          <w:b/>
          <w:bCs/>
          <w:sz w:val="18"/>
          <w:szCs w:val="18"/>
        </w:rPr>
        <w:t>PLAN</w:t>
      </w:r>
    </w:p>
    <w:p w:rsidR="00836ED6" w:rsidRPr="007D7DD6" w:rsidRDefault="00717073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GRADE- </w:t>
      </w:r>
      <w:r w:rsidR="00AF70CB" w:rsidRPr="007D7DD6">
        <w:rPr>
          <w:rFonts w:ascii="Copperplate Gothic Bold" w:hAnsi="Copperplate Gothic Bold"/>
          <w:b/>
          <w:bCs/>
          <w:sz w:val="18"/>
          <w:szCs w:val="18"/>
        </w:rPr>
        <w:t>1</w:t>
      </w:r>
    </w:p>
    <w:p w:rsidR="00822B85" w:rsidRPr="007D7DD6" w:rsidRDefault="001255D6" w:rsidP="001255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proofErr w:type="spellStart"/>
      <w:proofErr w:type="gramStart"/>
      <w:r>
        <w:rPr>
          <w:rFonts w:ascii="Copperplate Gothic Bold" w:hAnsi="Copperplate Gothic Bold"/>
          <w:b/>
          <w:bCs/>
          <w:sz w:val="18"/>
          <w:szCs w:val="18"/>
        </w:rPr>
        <w:t>feb</w:t>
      </w:r>
      <w:proofErr w:type="spellEnd"/>
      <w:proofErr w:type="gramEnd"/>
      <w:r w:rsidR="00D761E1">
        <w:rPr>
          <w:rFonts w:ascii="Copperplate Gothic Bold" w:hAnsi="Copperplate Gothic Bold"/>
          <w:b/>
          <w:bCs/>
          <w:sz w:val="18"/>
          <w:szCs w:val="18"/>
        </w:rPr>
        <w:t>.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proofErr w:type="gramStart"/>
      <w:r>
        <w:rPr>
          <w:rFonts w:ascii="Copperplate Gothic Bold" w:hAnsi="Copperplate Gothic Bold"/>
          <w:b/>
          <w:bCs/>
          <w:sz w:val="18"/>
          <w:szCs w:val="18"/>
        </w:rPr>
        <w:t>3</w:t>
      </w:r>
      <w:r w:rsidRPr="001255D6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rd</w:t>
      </w:r>
      <w:r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>,</w:t>
      </w:r>
      <w:proofErr w:type="gramEnd"/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 xml:space="preserve"> 201</w:t>
      </w:r>
      <w:r>
        <w:rPr>
          <w:rFonts w:ascii="Copperplate Gothic Bold" w:hAnsi="Copperplate Gothic Bold"/>
          <w:b/>
          <w:bCs/>
          <w:sz w:val="18"/>
          <w:szCs w:val="18"/>
        </w:rPr>
        <w:t>9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 xml:space="preserve"> – </w:t>
      </w:r>
      <w:proofErr w:type="spellStart"/>
      <w:r>
        <w:rPr>
          <w:rFonts w:ascii="Copperplate Gothic Bold" w:hAnsi="Copperplate Gothic Bold"/>
          <w:b/>
          <w:bCs/>
          <w:sz w:val="18"/>
          <w:szCs w:val="18"/>
        </w:rPr>
        <w:t>feb</w:t>
      </w:r>
      <w:proofErr w:type="spellEnd"/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proofErr w:type="gramStart"/>
      <w:r>
        <w:rPr>
          <w:rFonts w:ascii="Copperplate Gothic Bold" w:hAnsi="Copperplate Gothic Bold"/>
          <w:b/>
          <w:bCs/>
          <w:sz w:val="18"/>
          <w:szCs w:val="18"/>
        </w:rPr>
        <w:t>7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th</w:t>
      </w:r>
      <w:r>
        <w:rPr>
          <w:rFonts w:ascii="Copperplate Gothic Bold" w:hAnsi="Copperplate Gothic Bold"/>
          <w:b/>
          <w:bCs/>
          <w:sz w:val="18"/>
          <w:szCs w:val="18"/>
        </w:rPr>
        <w:t>, 2019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>.</w:t>
      </w:r>
      <w:proofErr w:type="gramEnd"/>
    </w:p>
    <w:p w:rsidR="00836ED6" w:rsidRPr="007D7DD6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</w:p>
    <w:tbl>
      <w:tblPr>
        <w:tblStyle w:val="TableGrid"/>
        <w:tblW w:w="5461" w:type="pct"/>
        <w:tblLook w:val="04A0"/>
      </w:tblPr>
      <w:tblGrid>
        <w:gridCol w:w="1462"/>
        <w:gridCol w:w="1477"/>
        <w:gridCol w:w="1479"/>
        <w:gridCol w:w="1479"/>
        <w:gridCol w:w="1776"/>
        <w:gridCol w:w="2786"/>
      </w:tblGrid>
      <w:tr w:rsidR="00836ED6" w:rsidRPr="007D7DD6" w:rsidTr="005D6436">
        <w:trPr>
          <w:trHeight w:val="864"/>
        </w:trPr>
        <w:tc>
          <w:tcPr>
            <w:tcW w:w="699" w:type="pct"/>
            <w:vAlign w:val="bottom"/>
          </w:tcPr>
          <w:p w:rsidR="00836ED6" w:rsidRPr="007D7DD6" w:rsidRDefault="00836ED6" w:rsidP="00021E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ASSESSMENT  </w:t>
            </w:r>
          </w:p>
        </w:tc>
        <w:tc>
          <w:tcPr>
            <w:tcW w:w="706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707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707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849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333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THURSDAY</w:t>
            </w:r>
          </w:p>
        </w:tc>
      </w:tr>
      <w:tr w:rsidR="00330B1E" w:rsidRPr="007D7DD6" w:rsidTr="005D6436">
        <w:trPr>
          <w:trHeight w:val="864"/>
        </w:trPr>
        <w:tc>
          <w:tcPr>
            <w:tcW w:w="699" w:type="pct"/>
            <w:vAlign w:val="bottom"/>
          </w:tcPr>
          <w:p w:rsidR="00330B1E" w:rsidRPr="007D7DD6" w:rsidRDefault="00330B1E" w:rsidP="001255D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6" w:type="pct"/>
            <w:vAlign w:val="bottom"/>
          </w:tcPr>
          <w:p w:rsidR="00330B1E" w:rsidRPr="007D7DD6" w:rsidRDefault="00330B1E" w:rsidP="001255D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FR"/>
              </w:rPr>
              <w:t>Dictée : 1C-1J</w:t>
            </w:r>
          </w:p>
        </w:tc>
        <w:tc>
          <w:tcPr>
            <w:tcW w:w="707" w:type="pct"/>
            <w:vAlign w:val="bottom"/>
          </w:tcPr>
          <w:p w:rsidR="00330B1E" w:rsidRPr="0005364B" w:rsidRDefault="00330B1E" w:rsidP="00277949">
            <w:pPr>
              <w:rPr>
                <w:rFonts w:cstheme="minorHAnsi"/>
                <w:sz w:val="18"/>
                <w:szCs w:val="18"/>
              </w:rPr>
            </w:pPr>
            <w:r w:rsidRPr="0005364B">
              <w:rPr>
                <w:rFonts w:cstheme="minorHAnsi"/>
                <w:sz w:val="18"/>
                <w:szCs w:val="18"/>
              </w:rPr>
              <w:t>English Dictation list-2</w:t>
            </w:r>
          </w:p>
        </w:tc>
        <w:tc>
          <w:tcPr>
            <w:tcW w:w="707" w:type="pct"/>
            <w:vAlign w:val="bottom"/>
          </w:tcPr>
          <w:p w:rsidR="00330B1E" w:rsidRPr="00B55EAE" w:rsidRDefault="00330B1E" w:rsidP="001255D6">
            <w:p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B55EAE">
              <w:rPr>
                <w:rFonts w:cstheme="minorHAnsi"/>
                <w:sz w:val="18"/>
                <w:szCs w:val="18"/>
                <w:rtl/>
                <w:lang w:bidi="ar-AE"/>
              </w:rPr>
              <w:t xml:space="preserve">اختبار تربية وطنية درس وسائل النقل </w:t>
            </w:r>
          </w:p>
          <w:p w:rsidR="00330B1E" w:rsidRPr="00B55EAE" w:rsidRDefault="00330B1E" w:rsidP="001255D6">
            <w:pPr>
              <w:bidi/>
              <w:jc w:val="both"/>
              <w:rPr>
                <w:rFonts w:cstheme="minorHAnsi"/>
                <w:color w:val="000000" w:themeColor="text1"/>
                <w:sz w:val="18"/>
                <w:szCs w:val="18"/>
                <w:rtl/>
                <w:lang w:val="en-GB" w:bidi="ar-AE"/>
              </w:rPr>
            </w:pPr>
            <w:r>
              <w:rPr>
                <w:rFonts w:cstheme="minorHAnsi"/>
                <w:sz w:val="18"/>
                <w:szCs w:val="18"/>
                <w:lang w:val="fr-FR"/>
              </w:rPr>
              <w:t>Dictée : 1G-1E-1F-1H</w:t>
            </w:r>
          </w:p>
        </w:tc>
        <w:tc>
          <w:tcPr>
            <w:tcW w:w="849" w:type="pct"/>
            <w:vAlign w:val="bottom"/>
          </w:tcPr>
          <w:p w:rsidR="00330B1E" w:rsidRDefault="00330B1E" w:rsidP="001255D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Science Quiz</w:t>
            </w:r>
          </w:p>
          <w:p w:rsidR="00330B1E" w:rsidRPr="007D7DD6" w:rsidRDefault="00330B1E" w:rsidP="001255D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Dictée</w:t>
            </w:r>
            <w:proofErr w:type="spellEnd"/>
            <w:r>
              <w:rPr>
                <w:rFonts w:cstheme="minorHAnsi"/>
                <w:sz w:val="18"/>
                <w:szCs w:val="18"/>
              </w:rPr>
              <w:t> : 1A-1B-1D-1I</w:t>
            </w:r>
          </w:p>
        </w:tc>
        <w:tc>
          <w:tcPr>
            <w:tcW w:w="1333" w:type="pct"/>
            <w:vAlign w:val="bottom"/>
          </w:tcPr>
          <w:p w:rsidR="00330B1E" w:rsidRPr="00B55EAE" w:rsidRDefault="00330B1E" w:rsidP="001255D6">
            <w:pPr>
              <w:pStyle w:val="ListParagraph"/>
              <w:numPr>
                <w:ilvl w:val="0"/>
                <w:numId w:val="19"/>
              </w:numPr>
              <w:bidi/>
              <w:spacing w:after="200" w:line="276" w:lineRule="auto"/>
              <w:jc w:val="both"/>
              <w:rPr>
                <w:rFonts w:cstheme="minorHAnsi"/>
                <w:sz w:val="18"/>
                <w:szCs w:val="18"/>
                <w:lang w:bidi="ar-AE"/>
              </w:rPr>
            </w:pPr>
            <w:r w:rsidRPr="00B55EAE">
              <w:rPr>
                <w:rFonts w:cstheme="minorHAnsi"/>
                <w:sz w:val="18"/>
                <w:szCs w:val="18"/>
                <w:rtl/>
                <w:lang w:bidi="ar-AE"/>
              </w:rPr>
              <w:t>إملاء لغة عربية  فيما يلي : شراع – عنبر– طاووس – محظوظ – العشبة ظريفة – الغزال نشيط</w:t>
            </w:r>
          </w:p>
          <w:p w:rsidR="00330B1E" w:rsidRPr="008F5B9F" w:rsidRDefault="00330B1E" w:rsidP="001255D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Math </w:t>
            </w:r>
            <w:r w:rsidRPr="008F5B9F">
              <w:rPr>
                <w:rFonts w:cstheme="minorHAnsi"/>
                <w:b/>
                <w:sz w:val="18"/>
                <w:szCs w:val="18"/>
              </w:rPr>
              <w:t>Quiz 1</w:t>
            </w:r>
          </w:p>
          <w:p w:rsidR="00330B1E" w:rsidRPr="008F5B9F" w:rsidRDefault="00330B1E" w:rsidP="001255D6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8F5B9F">
              <w:rPr>
                <w:rFonts w:cstheme="minorHAnsi"/>
                <w:sz w:val="18"/>
                <w:szCs w:val="18"/>
                <w:u w:val="single"/>
              </w:rPr>
              <w:t>Unit 2</w:t>
            </w:r>
          </w:p>
          <w:p w:rsidR="00330B1E" w:rsidRPr="008F5B9F" w:rsidRDefault="00330B1E" w:rsidP="001255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F5B9F">
              <w:rPr>
                <w:rFonts w:cstheme="minorHAnsi"/>
                <w:sz w:val="18"/>
                <w:szCs w:val="18"/>
              </w:rPr>
              <w:t>Lesson 1,2,3,4</w:t>
            </w:r>
          </w:p>
          <w:p w:rsidR="00330B1E" w:rsidRPr="00B55EAE" w:rsidRDefault="00330B1E" w:rsidP="001255D6">
            <w:pPr>
              <w:bidi/>
              <w:jc w:val="both"/>
              <w:rPr>
                <w:rFonts w:cstheme="minorHAnsi"/>
                <w:sz w:val="18"/>
                <w:szCs w:val="18"/>
                <w:rtl/>
                <w:lang w:val="en-GB" w:bidi="ar-AE"/>
              </w:rPr>
            </w:pPr>
            <w:r w:rsidRPr="008F5B9F">
              <w:rPr>
                <w:rFonts w:cstheme="minorHAnsi"/>
                <w:b/>
                <w:sz w:val="18"/>
                <w:szCs w:val="18"/>
              </w:rPr>
              <w:t>WB</w:t>
            </w:r>
            <w:r w:rsidRPr="008F5B9F">
              <w:rPr>
                <w:rFonts w:cstheme="minorHAnsi"/>
                <w:sz w:val="18"/>
                <w:szCs w:val="18"/>
              </w:rPr>
              <w:t xml:space="preserve"> pages 11, 12, 13, 14</w:t>
            </w:r>
          </w:p>
        </w:tc>
      </w:tr>
    </w:tbl>
    <w:p w:rsidR="00836ED6" w:rsidRDefault="00836ED6" w:rsidP="00836ED6"/>
    <w:tbl>
      <w:tblPr>
        <w:tblStyle w:val="TableGrid"/>
        <w:tblW w:w="5367" w:type="pct"/>
        <w:tblLook w:val="04A0"/>
      </w:tblPr>
      <w:tblGrid>
        <w:gridCol w:w="1684"/>
        <w:gridCol w:w="8595"/>
      </w:tblGrid>
      <w:tr w:rsidR="00330B1E" w:rsidRPr="0052094C" w:rsidTr="001255D6">
        <w:trPr>
          <w:trHeight w:val="576"/>
        </w:trPr>
        <w:tc>
          <w:tcPr>
            <w:tcW w:w="819" w:type="pct"/>
            <w:vAlign w:val="center"/>
          </w:tcPr>
          <w:p w:rsidR="00330B1E" w:rsidRPr="0052094C" w:rsidRDefault="00330B1E" w:rsidP="005D2CC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4181" w:type="pct"/>
            <w:vAlign w:val="bottom"/>
          </w:tcPr>
          <w:p w:rsidR="00330B1E" w:rsidRPr="0005364B" w:rsidRDefault="00330B1E" w:rsidP="00277949">
            <w:pPr>
              <w:spacing w:before="100" w:beforeAutospacing="1"/>
              <w:rPr>
                <w:sz w:val="18"/>
                <w:szCs w:val="18"/>
              </w:rPr>
            </w:pPr>
            <w:bookmarkStart w:id="0" w:name="_GoBack"/>
            <w:bookmarkEnd w:id="0"/>
            <w:r w:rsidRPr="0005364B">
              <w:rPr>
                <w:sz w:val="18"/>
                <w:szCs w:val="18"/>
              </w:rPr>
              <w:t>Listening &amp; speaking: Listen, read and speak about a food group – fruit and vegetables.</w:t>
            </w:r>
          </w:p>
          <w:p w:rsidR="00330B1E" w:rsidRPr="0005364B" w:rsidRDefault="00330B1E" w:rsidP="00277949">
            <w:pPr>
              <w:rPr>
                <w:sz w:val="18"/>
                <w:szCs w:val="18"/>
              </w:rPr>
            </w:pPr>
            <w:r w:rsidRPr="0005364B">
              <w:rPr>
                <w:sz w:val="18"/>
                <w:szCs w:val="18"/>
              </w:rPr>
              <w:t>Reading &amp; writing: Gathering information about different kinds of fruits and vegetables.</w:t>
            </w:r>
          </w:p>
          <w:p w:rsidR="00330B1E" w:rsidRPr="0005364B" w:rsidRDefault="00330B1E" w:rsidP="00277949">
            <w:pPr>
              <w:rPr>
                <w:sz w:val="18"/>
                <w:szCs w:val="18"/>
              </w:rPr>
            </w:pPr>
            <w:r w:rsidRPr="0005364B">
              <w:rPr>
                <w:sz w:val="18"/>
                <w:szCs w:val="18"/>
              </w:rPr>
              <w:t>Reading &amp; writing: Read and write about another food group – dairy and eggs.</w:t>
            </w:r>
          </w:p>
          <w:p w:rsidR="00330B1E" w:rsidRPr="0005364B" w:rsidRDefault="00330B1E" w:rsidP="00277949">
            <w:pPr>
              <w:rPr>
                <w:sz w:val="18"/>
                <w:szCs w:val="18"/>
              </w:rPr>
            </w:pPr>
            <w:r w:rsidRPr="0005364B">
              <w:rPr>
                <w:sz w:val="18"/>
                <w:szCs w:val="18"/>
              </w:rPr>
              <w:t>Phonics; sounds &amp; spelling: Identify, read &amp; spell words with double consonant (</w:t>
            </w:r>
            <w:proofErr w:type="spellStart"/>
            <w:r w:rsidRPr="0005364B">
              <w:rPr>
                <w:sz w:val="18"/>
                <w:szCs w:val="18"/>
              </w:rPr>
              <w:t>ss</w:t>
            </w:r>
            <w:proofErr w:type="spellEnd"/>
            <w:r w:rsidRPr="0005364B">
              <w:rPr>
                <w:sz w:val="18"/>
                <w:szCs w:val="18"/>
              </w:rPr>
              <w:t xml:space="preserve">, </w:t>
            </w:r>
            <w:proofErr w:type="spellStart"/>
            <w:r w:rsidRPr="0005364B">
              <w:rPr>
                <w:sz w:val="18"/>
                <w:szCs w:val="18"/>
              </w:rPr>
              <w:t>ll</w:t>
            </w:r>
            <w:proofErr w:type="spellEnd"/>
            <w:r w:rsidRPr="0005364B">
              <w:rPr>
                <w:sz w:val="18"/>
                <w:szCs w:val="18"/>
              </w:rPr>
              <w:t xml:space="preserve"> or ff) at the end. </w:t>
            </w:r>
          </w:p>
          <w:p w:rsidR="00330B1E" w:rsidRPr="0005364B" w:rsidRDefault="00330B1E" w:rsidP="00277949">
            <w:pPr>
              <w:rPr>
                <w:sz w:val="18"/>
                <w:szCs w:val="18"/>
              </w:rPr>
            </w:pPr>
            <w:r w:rsidRPr="0005364B">
              <w:rPr>
                <w:sz w:val="18"/>
                <w:szCs w:val="18"/>
              </w:rPr>
              <w:t xml:space="preserve">H.W:  </w:t>
            </w:r>
            <w:r w:rsidRPr="0005364B">
              <w:rPr>
                <w:color w:val="000000" w:themeColor="text1"/>
                <w:sz w:val="18"/>
                <w:szCs w:val="18"/>
              </w:rPr>
              <w:t>Stick the pictures of your favorite vegetable in C-2 and write two sentences about it.</w:t>
            </w:r>
          </w:p>
          <w:p w:rsidR="00330B1E" w:rsidRPr="0005364B" w:rsidRDefault="00330B1E" w:rsidP="00277949">
            <w:pPr>
              <w:rPr>
                <w:sz w:val="18"/>
                <w:szCs w:val="18"/>
              </w:rPr>
            </w:pPr>
            <w:r w:rsidRPr="0005364B">
              <w:rPr>
                <w:sz w:val="18"/>
                <w:szCs w:val="18"/>
              </w:rPr>
              <w:t xml:space="preserve">           </w:t>
            </w:r>
            <w:r w:rsidRPr="0005364B">
              <w:rPr>
                <w:color w:val="000000" w:themeColor="text1"/>
                <w:sz w:val="18"/>
                <w:szCs w:val="18"/>
              </w:rPr>
              <w:t>Do student’s book page 57 question 6 in Copy book-2</w:t>
            </w:r>
          </w:p>
        </w:tc>
      </w:tr>
      <w:tr w:rsidR="00330B1E" w:rsidRPr="0052094C" w:rsidTr="001255D6">
        <w:trPr>
          <w:trHeight w:val="576"/>
        </w:trPr>
        <w:tc>
          <w:tcPr>
            <w:tcW w:w="819" w:type="pct"/>
            <w:vAlign w:val="center"/>
          </w:tcPr>
          <w:p w:rsidR="00330B1E" w:rsidRPr="0052094C" w:rsidRDefault="00330B1E" w:rsidP="00836E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MATHS</w:t>
            </w:r>
          </w:p>
        </w:tc>
        <w:tc>
          <w:tcPr>
            <w:tcW w:w="4181" w:type="pct"/>
          </w:tcPr>
          <w:p w:rsidR="00330B1E" w:rsidRPr="001255D6" w:rsidRDefault="00330B1E" w:rsidP="001255D6">
            <w:pPr>
              <w:spacing w:line="276" w:lineRule="auto"/>
              <w:jc w:val="both"/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  <w:r w:rsidRPr="001255D6">
              <w:rPr>
                <w:rFonts w:cstheme="minorHAnsi"/>
                <w:sz w:val="18"/>
                <w:szCs w:val="18"/>
              </w:rPr>
              <w:t xml:space="preserve">  </w:t>
            </w:r>
            <w:r w:rsidRPr="001255D6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Unit  8 : Multiplication and division 1</w:t>
            </w:r>
          </w:p>
          <w:p w:rsidR="00330B1E" w:rsidRPr="001255D6" w:rsidRDefault="00330B1E" w:rsidP="001255D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1255D6">
              <w:rPr>
                <w:rFonts w:cstheme="minorHAnsi"/>
                <w:b/>
                <w:color w:val="000000" w:themeColor="text1"/>
                <w:sz w:val="18"/>
                <w:szCs w:val="18"/>
              </w:rPr>
              <w:t>Lesson 1: Doubles to 5</w:t>
            </w:r>
          </w:p>
          <w:p w:rsidR="00330B1E" w:rsidRPr="001255D6" w:rsidRDefault="00330B1E" w:rsidP="001255D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1255D6">
              <w:rPr>
                <w:rFonts w:cstheme="minorHAnsi"/>
                <w:b/>
                <w:color w:val="262626" w:themeColor="text1" w:themeTint="D9"/>
                <w:sz w:val="18"/>
                <w:szCs w:val="18"/>
              </w:rPr>
              <w:t>Lesson 2: Groups  of  2 (1)</w:t>
            </w:r>
          </w:p>
          <w:p w:rsidR="00330B1E" w:rsidRPr="001255D6" w:rsidRDefault="00330B1E" w:rsidP="001255D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1255D6">
              <w:rPr>
                <w:rFonts w:cstheme="minorHAnsi"/>
                <w:b/>
                <w:color w:val="000000"/>
                <w:sz w:val="18"/>
                <w:szCs w:val="18"/>
              </w:rPr>
              <w:t>Lesson  3: Groups  of  2 (2)</w:t>
            </w:r>
          </w:p>
          <w:p w:rsidR="00330B1E" w:rsidRPr="001255D6" w:rsidRDefault="00330B1E" w:rsidP="001255D6">
            <w:pPr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1255D6">
              <w:rPr>
                <w:rFonts w:cstheme="minorHAnsi"/>
                <w:b/>
                <w:color w:val="FF0000"/>
                <w:sz w:val="18"/>
                <w:szCs w:val="18"/>
              </w:rPr>
              <w:t xml:space="preserve">   </w:t>
            </w:r>
            <w:r w:rsidRPr="001255D6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Extra </w:t>
            </w:r>
            <w:proofErr w:type="spellStart"/>
            <w:r w:rsidRPr="001255D6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Practice</w:t>
            </w:r>
            <w:r w:rsidRPr="001255D6">
              <w:rPr>
                <w:rFonts w:cstheme="minorHAnsi"/>
                <w:b/>
                <w:color w:val="FF0000"/>
                <w:sz w:val="18"/>
                <w:szCs w:val="18"/>
              </w:rPr>
              <w:t>:W.B</w:t>
            </w:r>
            <w:proofErr w:type="spellEnd"/>
            <w:r w:rsidRPr="001255D6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1255D6">
              <w:rPr>
                <w:rFonts w:cstheme="minorHAnsi"/>
                <w:b/>
                <w:sz w:val="18"/>
                <w:szCs w:val="18"/>
              </w:rPr>
              <w:t>page 57  Challenge 3</w:t>
            </w:r>
            <w:r w:rsidRPr="001255D6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:rsidR="00330B1E" w:rsidRPr="001255D6" w:rsidRDefault="00330B1E" w:rsidP="001255D6">
            <w:pPr>
              <w:pStyle w:val="ListParagraph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30B1E" w:rsidRPr="0052094C" w:rsidTr="001255D6">
        <w:trPr>
          <w:trHeight w:val="576"/>
        </w:trPr>
        <w:tc>
          <w:tcPr>
            <w:tcW w:w="819" w:type="pct"/>
            <w:vAlign w:val="center"/>
          </w:tcPr>
          <w:p w:rsidR="00330B1E" w:rsidRPr="0052094C" w:rsidRDefault="00330B1E" w:rsidP="00C67A2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4181" w:type="pct"/>
            <w:vAlign w:val="center"/>
          </w:tcPr>
          <w:p w:rsidR="00330B1E" w:rsidRPr="005D6436" w:rsidRDefault="00330B1E" w:rsidP="00277949">
            <w:pPr>
              <w:rPr>
                <w:rFonts w:eastAsia="Calibri" w:cs="Calibri"/>
                <w:sz w:val="18"/>
                <w:szCs w:val="18"/>
              </w:rPr>
            </w:pPr>
            <w:r w:rsidRPr="005D6436">
              <w:rPr>
                <w:rFonts w:eastAsia="Calibri" w:cs="Calibri"/>
                <w:b/>
                <w:bCs/>
                <w:color w:val="009900"/>
                <w:sz w:val="18"/>
                <w:szCs w:val="18"/>
              </w:rPr>
              <w:t xml:space="preserve">Topic 2 Humans and animals </w:t>
            </w:r>
            <w:r w:rsidRPr="005D6436">
              <w:rPr>
                <w:rFonts w:eastAsia="Calibri" w:cs="Calibri"/>
                <w:b/>
                <w:bCs/>
                <w:sz w:val="18"/>
                <w:szCs w:val="18"/>
              </w:rPr>
              <w:t>2.8. Using our senses</w:t>
            </w:r>
            <w:r w:rsidRPr="005D6436">
              <w:rPr>
                <w:rFonts w:eastAsia="Calibri" w:cs="Calibri"/>
                <w:sz w:val="18"/>
                <w:szCs w:val="18"/>
              </w:rPr>
              <w:t xml:space="preserve"> SB pgs. 40-41 WB pgs. 27-28</w:t>
            </w:r>
          </w:p>
          <w:p w:rsidR="00330B1E" w:rsidRPr="005D6436" w:rsidRDefault="00330B1E" w:rsidP="00277949">
            <w:pPr>
              <w:rPr>
                <w:rFonts w:eastAsia="Calibri"/>
                <w:sz w:val="18"/>
                <w:szCs w:val="18"/>
              </w:rPr>
            </w:pPr>
            <w:r w:rsidRPr="005D6436">
              <w:rPr>
                <w:rFonts w:eastAsia="Calibri"/>
                <w:sz w:val="18"/>
                <w:szCs w:val="18"/>
              </w:rPr>
              <w:t>*Explore how senses enable humans and animals to be aware of the world around them.</w:t>
            </w:r>
          </w:p>
          <w:p w:rsidR="00330B1E" w:rsidRPr="005D6436" w:rsidRDefault="00330B1E" w:rsidP="00277949">
            <w:pPr>
              <w:rPr>
                <w:rFonts w:eastAsia="Calibri" w:cs="Calibri"/>
                <w:sz w:val="18"/>
                <w:szCs w:val="18"/>
              </w:rPr>
            </w:pPr>
            <w:r w:rsidRPr="005D6436">
              <w:rPr>
                <w:rFonts w:eastAsia="Calibri"/>
                <w:b/>
                <w:bCs/>
                <w:sz w:val="18"/>
                <w:szCs w:val="18"/>
              </w:rPr>
              <w:t>Learn keywords:</w:t>
            </w:r>
            <w:r w:rsidRPr="005D6436">
              <w:rPr>
                <w:rFonts w:eastAsia="Calibri"/>
                <w:sz w:val="18"/>
                <w:szCs w:val="18"/>
              </w:rPr>
              <w:t xml:space="preserve"> senses, danger, safe, ears, hear, sound, tongue, taste</w:t>
            </w:r>
          </w:p>
          <w:p w:rsidR="00330B1E" w:rsidRPr="005D6436" w:rsidRDefault="00330B1E" w:rsidP="00277949">
            <w:pPr>
              <w:rPr>
                <w:rFonts w:eastAsia="Calibri" w:cs="Calibri"/>
                <w:b/>
                <w:bCs/>
                <w:color w:val="009900"/>
                <w:sz w:val="18"/>
                <w:szCs w:val="18"/>
              </w:rPr>
            </w:pPr>
            <w:r w:rsidRPr="005D6436">
              <w:rPr>
                <w:rFonts w:eastAsia="Calibri" w:cs="Calibri"/>
                <w:b/>
                <w:bCs/>
                <w:color w:val="7030A0"/>
                <w:sz w:val="18"/>
                <w:szCs w:val="18"/>
              </w:rPr>
              <w:t>Topic 3 Material properties</w:t>
            </w:r>
            <w:r w:rsidRPr="005D6436">
              <w:rPr>
                <w:rFonts w:eastAsia="Calibri" w:cs="Calibri"/>
                <w:sz w:val="18"/>
                <w:szCs w:val="18"/>
              </w:rPr>
              <w:t xml:space="preserve"> 3.4 What material is it? SB pg. 54 WB pg. 39</w:t>
            </w:r>
          </w:p>
          <w:p w:rsidR="00330B1E" w:rsidRPr="005D6436" w:rsidRDefault="00330B1E" w:rsidP="00277949">
            <w:pPr>
              <w:rPr>
                <w:rFonts w:eastAsia="Calibri"/>
                <w:sz w:val="18"/>
                <w:szCs w:val="18"/>
              </w:rPr>
            </w:pPr>
            <w:r w:rsidRPr="005D6436">
              <w:rPr>
                <w:rFonts w:eastAsia="Calibri"/>
                <w:sz w:val="18"/>
                <w:szCs w:val="18"/>
              </w:rPr>
              <w:t>*Identify some common materials and know their properties and uses.</w:t>
            </w:r>
          </w:p>
          <w:p w:rsidR="00330B1E" w:rsidRPr="005D6436" w:rsidRDefault="00330B1E" w:rsidP="00277949">
            <w:pPr>
              <w:rPr>
                <w:rFonts w:eastAsia="Calibri"/>
                <w:sz w:val="18"/>
                <w:szCs w:val="18"/>
              </w:rPr>
            </w:pPr>
            <w:r w:rsidRPr="005D6436">
              <w:rPr>
                <w:rFonts w:eastAsia="Calibri"/>
                <w:b/>
                <w:bCs/>
                <w:sz w:val="18"/>
                <w:szCs w:val="18"/>
              </w:rPr>
              <w:t>Keywords:</w:t>
            </w:r>
            <w:r w:rsidRPr="005D6436">
              <w:rPr>
                <w:rFonts w:eastAsia="Calibri"/>
                <w:sz w:val="18"/>
                <w:szCs w:val="18"/>
              </w:rPr>
              <w:t xml:space="preserve"> materials, metal, wood, plastic, glass, stone, paper, cardboard, fabric</w:t>
            </w:r>
          </w:p>
          <w:p w:rsidR="00330B1E" w:rsidRPr="005D6436" w:rsidRDefault="00330B1E" w:rsidP="0027794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5D6436">
              <w:rPr>
                <w:rFonts w:eastAsia="Calibri"/>
                <w:b/>
                <w:bCs/>
                <w:sz w:val="18"/>
                <w:szCs w:val="18"/>
              </w:rPr>
              <w:t>Watch these links:</w:t>
            </w:r>
          </w:p>
          <w:p w:rsidR="00330B1E" w:rsidRPr="005D6436" w:rsidRDefault="00F029B5" w:rsidP="00277949">
            <w:pPr>
              <w:rPr>
                <w:rFonts w:eastAsia="Calibri"/>
                <w:sz w:val="18"/>
                <w:szCs w:val="18"/>
              </w:rPr>
            </w:pPr>
            <w:hyperlink r:id="rId8" w:history="1">
              <w:r w:rsidR="00330B1E" w:rsidRPr="005D6436">
                <w:rPr>
                  <w:rStyle w:val="Hyperlink"/>
                  <w:rFonts w:eastAsia="Calibri"/>
                  <w:sz w:val="18"/>
                  <w:szCs w:val="18"/>
                </w:rPr>
                <w:t>https://www.youtube.com/watch?v=iA1uLc1uEbL</w:t>
              </w:r>
            </w:hyperlink>
            <w:r w:rsidR="00330B1E" w:rsidRPr="005D6436">
              <w:rPr>
                <w:rFonts w:eastAsia="Calibri"/>
                <w:sz w:val="18"/>
                <w:szCs w:val="18"/>
              </w:rPr>
              <w:t xml:space="preserve"> (Our senses)</w:t>
            </w:r>
          </w:p>
          <w:p w:rsidR="00330B1E" w:rsidRPr="005D6436" w:rsidRDefault="00F029B5" w:rsidP="00277949">
            <w:pPr>
              <w:rPr>
                <w:rFonts w:eastAsia="Calibri"/>
                <w:sz w:val="18"/>
                <w:szCs w:val="18"/>
              </w:rPr>
            </w:pPr>
            <w:hyperlink r:id="rId9" w:history="1">
              <w:r w:rsidR="00330B1E" w:rsidRPr="005D6436">
                <w:rPr>
                  <w:rStyle w:val="Hyperlink"/>
                  <w:rFonts w:eastAsia="Calibri"/>
                  <w:sz w:val="18"/>
                  <w:szCs w:val="18"/>
                </w:rPr>
                <w:t>https://www.youtube.com/watch?v=q1xNuU7gaAQ&amp;t=11s</w:t>
              </w:r>
            </w:hyperlink>
            <w:r w:rsidR="00330B1E" w:rsidRPr="005D6436">
              <w:rPr>
                <w:rFonts w:eastAsia="Calibri"/>
                <w:sz w:val="18"/>
                <w:szCs w:val="18"/>
              </w:rPr>
              <w:t xml:space="preserve"> (Five senses)</w:t>
            </w:r>
          </w:p>
          <w:p w:rsidR="00330B1E" w:rsidRPr="005D6436" w:rsidRDefault="00F029B5" w:rsidP="00277949">
            <w:pPr>
              <w:rPr>
                <w:rFonts w:eastAsia="Calibri"/>
                <w:sz w:val="18"/>
                <w:szCs w:val="18"/>
              </w:rPr>
            </w:pPr>
            <w:hyperlink r:id="rId10" w:history="1">
              <w:r w:rsidR="00330B1E" w:rsidRPr="005D6436">
                <w:rPr>
                  <w:rStyle w:val="Hyperlink"/>
                  <w:rFonts w:eastAsia="Calibri"/>
                  <w:sz w:val="18"/>
                  <w:szCs w:val="18"/>
                </w:rPr>
                <w:t>https://www.youtube.com/watch?v=lK6C-XjD_dQ</w:t>
              </w:r>
            </w:hyperlink>
            <w:r w:rsidR="00330B1E" w:rsidRPr="005D6436">
              <w:rPr>
                <w:rFonts w:eastAsia="Calibri"/>
                <w:sz w:val="18"/>
                <w:szCs w:val="18"/>
              </w:rPr>
              <w:t xml:space="preserve"> (What material is it?)</w:t>
            </w:r>
          </w:p>
          <w:p w:rsidR="00330B1E" w:rsidRPr="005D6436" w:rsidRDefault="00330B1E" w:rsidP="00277949">
            <w:pPr>
              <w:rPr>
                <w:rFonts w:eastAsia="Calibri" w:cs="Calibri"/>
                <w:sz w:val="18"/>
                <w:szCs w:val="18"/>
              </w:rPr>
            </w:pPr>
            <w:r w:rsidRPr="005D6436">
              <w:rPr>
                <w:rFonts w:eastAsia="Calibri" w:cs="Calibri"/>
                <w:b/>
                <w:bCs/>
                <w:color w:val="FF0000"/>
                <w:sz w:val="18"/>
                <w:szCs w:val="18"/>
              </w:rPr>
              <w:t>Quiz on Wednesday (6</w:t>
            </w:r>
            <w:r w:rsidRPr="005D6436">
              <w:rPr>
                <w:rFonts w:eastAsia="Calibri" w:cs="Calibri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5D6436">
              <w:rPr>
                <w:rFonts w:eastAsia="Calibri" w:cs="Calibri"/>
                <w:b/>
                <w:bCs/>
                <w:color w:val="FF0000"/>
                <w:sz w:val="18"/>
                <w:szCs w:val="18"/>
              </w:rPr>
              <w:t xml:space="preserve"> Feb 2019)</w:t>
            </w:r>
            <w:r w:rsidRPr="005D6436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5D6436">
              <w:rPr>
                <w:rFonts w:eastAsia="Calibri" w:cs="Calibri"/>
                <w:b/>
                <w:bCs/>
                <w:sz w:val="18"/>
                <w:szCs w:val="18"/>
              </w:rPr>
              <w:t>on Lessons 1.5, 1.6 &amp; 1.7</w:t>
            </w:r>
            <w:r w:rsidRPr="005D6436"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</w:tr>
      <w:tr w:rsidR="00330B1E" w:rsidRPr="0052094C" w:rsidTr="001255D6">
        <w:trPr>
          <w:trHeight w:val="576"/>
        </w:trPr>
        <w:tc>
          <w:tcPr>
            <w:tcW w:w="819" w:type="pct"/>
            <w:vAlign w:val="bottom"/>
          </w:tcPr>
          <w:p w:rsidR="00330B1E" w:rsidRPr="0052094C" w:rsidRDefault="00330B1E" w:rsidP="001255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ARABIC</w:t>
            </w:r>
          </w:p>
        </w:tc>
        <w:tc>
          <w:tcPr>
            <w:tcW w:w="4181" w:type="pct"/>
            <w:vAlign w:val="bottom"/>
          </w:tcPr>
          <w:p w:rsidR="00330B1E" w:rsidRPr="001255D6" w:rsidRDefault="00330B1E" w:rsidP="001255D6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1255D6">
              <w:rPr>
                <w:rFonts w:cstheme="minorHAnsi"/>
                <w:sz w:val="18"/>
                <w:szCs w:val="18"/>
                <w:rtl/>
                <w:lang w:bidi="ar-AE"/>
              </w:rPr>
              <w:t>- حرف الفاء وحرف القاف .</w:t>
            </w:r>
          </w:p>
          <w:p w:rsidR="00330B1E" w:rsidRPr="001255D6" w:rsidRDefault="00330B1E" w:rsidP="001255D6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1255D6">
              <w:rPr>
                <w:rFonts w:cstheme="minorHAnsi"/>
                <w:sz w:val="18"/>
                <w:szCs w:val="18"/>
                <w:rtl/>
                <w:lang w:bidi="ar-AE"/>
              </w:rPr>
              <w:t>- قصة حرفي الفاء والقاف</w:t>
            </w:r>
          </w:p>
          <w:p w:rsidR="00330B1E" w:rsidRPr="001255D6" w:rsidRDefault="00330B1E" w:rsidP="001255D6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1255D6">
              <w:rPr>
                <w:rFonts w:cstheme="minorHAnsi"/>
                <w:sz w:val="18"/>
                <w:szCs w:val="18"/>
                <w:rtl/>
                <w:lang w:bidi="ar-AE"/>
              </w:rPr>
              <w:t xml:space="preserve">يتعرف الطالب على اسم الحرف وشكله وصوته </w:t>
            </w:r>
          </w:p>
          <w:p w:rsidR="00330B1E" w:rsidRPr="001255D6" w:rsidRDefault="00330B1E" w:rsidP="001255D6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1255D6">
              <w:rPr>
                <w:rFonts w:cstheme="minorHAnsi"/>
                <w:sz w:val="18"/>
                <w:szCs w:val="18"/>
                <w:rtl/>
                <w:lang w:bidi="ar-AE"/>
              </w:rPr>
              <w:t xml:space="preserve">يتعرف على شكل الحرف مع الحركات القصيرة والمدود الطويلة . </w:t>
            </w:r>
          </w:p>
          <w:p w:rsidR="00330B1E" w:rsidRPr="001255D6" w:rsidRDefault="00330B1E" w:rsidP="00C66F5B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cstheme="minorHAnsi"/>
                <w:sz w:val="18"/>
                <w:szCs w:val="18"/>
                <w:lang w:bidi="ar-AE"/>
              </w:rPr>
            </w:pPr>
            <w:r w:rsidRPr="001255D6">
              <w:rPr>
                <w:rFonts w:cstheme="minorHAnsi"/>
                <w:sz w:val="18"/>
                <w:szCs w:val="18"/>
                <w:rtl/>
                <w:lang w:bidi="ar-AE"/>
              </w:rPr>
              <w:t>واجب حل تمارين حرفي ال</w:t>
            </w:r>
            <w:r w:rsidR="00C66F5B">
              <w:rPr>
                <w:rFonts w:cstheme="minorHAnsi" w:hint="cs"/>
                <w:sz w:val="18"/>
                <w:szCs w:val="18"/>
                <w:rtl/>
                <w:lang w:bidi="ar-AE"/>
              </w:rPr>
              <w:t>فاء والقاف</w:t>
            </w:r>
            <w:r w:rsidRPr="001255D6">
              <w:rPr>
                <w:rFonts w:cstheme="minorHAnsi"/>
                <w:sz w:val="18"/>
                <w:szCs w:val="18"/>
                <w:rtl/>
                <w:lang w:bidi="ar-AE"/>
              </w:rPr>
              <w:t xml:space="preserve"> من كتاب النشاط .</w:t>
            </w:r>
          </w:p>
          <w:p w:rsidR="00330B1E" w:rsidRPr="001255D6" w:rsidRDefault="00330B1E" w:rsidP="001255D6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cstheme="minorHAnsi"/>
                <w:sz w:val="18"/>
                <w:szCs w:val="18"/>
                <w:lang w:bidi="ar-AE"/>
              </w:rPr>
            </w:pPr>
            <w:r w:rsidRPr="001255D6">
              <w:rPr>
                <w:rFonts w:cstheme="minorHAnsi"/>
                <w:sz w:val="18"/>
                <w:szCs w:val="18"/>
                <w:rtl/>
                <w:lang w:bidi="ar-AE"/>
              </w:rPr>
              <w:t>إملاء يوم الخميس في الكلمات التالية : شراع – عنبر– طاووس – محظوظ – العشبة ظريفة – الغزال نشيط</w:t>
            </w:r>
          </w:p>
          <w:p w:rsidR="00330B1E" w:rsidRPr="001255D6" w:rsidRDefault="00330B1E" w:rsidP="001255D6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1255D6">
              <w:rPr>
                <w:rFonts w:cstheme="minorHAnsi"/>
                <w:color w:val="FF0000"/>
                <w:sz w:val="18"/>
                <w:szCs w:val="18"/>
                <w:rtl/>
                <w:lang w:bidi="ar-AE"/>
              </w:rPr>
              <w:t>ملاحظة : الرجاء عدم حل تمارين وأنشطة الدرس من كتاب الطالب قبل أخذ الدرس .</w:t>
            </w:r>
          </w:p>
        </w:tc>
      </w:tr>
      <w:tr w:rsidR="00330B1E" w:rsidRPr="0052094C" w:rsidTr="001255D6">
        <w:trPr>
          <w:trHeight w:val="576"/>
        </w:trPr>
        <w:tc>
          <w:tcPr>
            <w:tcW w:w="819" w:type="pct"/>
            <w:vAlign w:val="center"/>
          </w:tcPr>
          <w:p w:rsidR="00330B1E" w:rsidRPr="0052094C" w:rsidRDefault="00330B1E" w:rsidP="001255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RELIGION</w:t>
            </w:r>
          </w:p>
        </w:tc>
        <w:tc>
          <w:tcPr>
            <w:tcW w:w="4181" w:type="pct"/>
            <w:vAlign w:val="bottom"/>
          </w:tcPr>
          <w:p w:rsidR="00330B1E" w:rsidRPr="001255D6" w:rsidRDefault="00330B1E" w:rsidP="001255D6">
            <w:pPr>
              <w:pStyle w:val="ListParagraph"/>
              <w:numPr>
                <w:ilvl w:val="0"/>
                <w:numId w:val="10"/>
              </w:numPr>
              <w:bidi/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bidi="ar-AE"/>
              </w:rPr>
            </w:pPr>
            <w:r w:rsidRPr="001255D6">
              <w:rPr>
                <w:rFonts w:cstheme="minorHAnsi"/>
                <w:i/>
                <w:iCs/>
                <w:color w:val="000000" w:themeColor="text1"/>
                <w:sz w:val="18"/>
                <w:szCs w:val="18"/>
                <w:rtl/>
                <w:lang w:bidi="ar-AE"/>
              </w:rPr>
              <w:t>درس : المسلم عون لأخيه</w:t>
            </w:r>
          </w:p>
        </w:tc>
      </w:tr>
      <w:tr w:rsidR="00330B1E" w:rsidRPr="0052094C" w:rsidTr="001255D6">
        <w:trPr>
          <w:trHeight w:val="576"/>
        </w:trPr>
        <w:tc>
          <w:tcPr>
            <w:tcW w:w="819" w:type="pct"/>
            <w:vAlign w:val="bottom"/>
          </w:tcPr>
          <w:p w:rsidR="00330B1E" w:rsidRPr="0052094C" w:rsidRDefault="00330B1E" w:rsidP="001255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SOCIAL STUDIES</w:t>
            </w:r>
          </w:p>
        </w:tc>
        <w:tc>
          <w:tcPr>
            <w:tcW w:w="4181" w:type="pct"/>
            <w:vAlign w:val="bottom"/>
          </w:tcPr>
          <w:p w:rsidR="00330B1E" w:rsidRPr="001255D6" w:rsidRDefault="00330B1E" w:rsidP="001255D6">
            <w:p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</w:p>
          <w:p w:rsidR="00330B1E" w:rsidRPr="001255D6" w:rsidRDefault="00330B1E" w:rsidP="001255D6">
            <w:pPr>
              <w:pStyle w:val="ListParagraph"/>
              <w:numPr>
                <w:ilvl w:val="0"/>
                <w:numId w:val="10"/>
              </w:numPr>
              <w:bidi/>
              <w:rPr>
                <w:rFonts w:cstheme="minorHAnsi"/>
                <w:sz w:val="18"/>
                <w:szCs w:val="18"/>
                <w:rtl/>
                <w:lang w:val="en-US" w:bidi="ar-AE"/>
              </w:rPr>
            </w:pPr>
            <w:r w:rsidRPr="001255D6">
              <w:rPr>
                <w:rFonts w:cstheme="minorHAnsi"/>
                <w:sz w:val="18"/>
                <w:szCs w:val="18"/>
                <w:rtl/>
                <w:lang w:bidi="ar-AE"/>
              </w:rPr>
              <w:t>المهن في بلادي .</w:t>
            </w:r>
          </w:p>
        </w:tc>
      </w:tr>
      <w:tr w:rsidR="00330B1E" w:rsidRPr="0052094C" w:rsidTr="001255D6">
        <w:trPr>
          <w:trHeight w:val="576"/>
        </w:trPr>
        <w:tc>
          <w:tcPr>
            <w:tcW w:w="819" w:type="pct"/>
            <w:vAlign w:val="bottom"/>
          </w:tcPr>
          <w:p w:rsidR="00330B1E" w:rsidRPr="0052094C" w:rsidRDefault="00330B1E" w:rsidP="001255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MORAL</w:t>
            </w:r>
          </w:p>
          <w:p w:rsidR="00330B1E" w:rsidRPr="0052094C" w:rsidRDefault="00330B1E" w:rsidP="001255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4181" w:type="pct"/>
            <w:vAlign w:val="bottom"/>
          </w:tcPr>
          <w:p w:rsidR="00330B1E" w:rsidRPr="001255D6" w:rsidRDefault="00330B1E" w:rsidP="001255D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55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Unit – 3</w:t>
            </w:r>
            <w:r w:rsidRPr="001255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Discovery about UAE heritage through Storytelling. </w:t>
            </w:r>
            <w:r w:rsidRPr="001255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(Book 2)</w:t>
            </w:r>
          </w:p>
          <w:p w:rsidR="00330B1E" w:rsidRPr="001255D6" w:rsidRDefault="00330B1E" w:rsidP="001255D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55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Lesson – 2 </w:t>
            </w:r>
            <w:r w:rsidRPr="001255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Traditional Storytelling </w:t>
            </w:r>
          </w:p>
          <w:p w:rsidR="00330B1E" w:rsidRPr="001255D6" w:rsidRDefault="00330B1E" w:rsidP="001255D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55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Pages No.</w:t>
            </w:r>
            <w:r w:rsidRPr="001255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– 9 to 14</w:t>
            </w:r>
          </w:p>
          <w:p w:rsidR="00330B1E" w:rsidRPr="001255D6" w:rsidRDefault="00330B1E" w:rsidP="001255D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rtl/>
              </w:rPr>
            </w:pPr>
            <w:r w:rsidRPr="001255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Project </w:t>
            </w:r>
            <w:proofErr w:type="spellStart"/>
            <w:r w:rsidRPr="001255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Classwork</w:t>
            </w:r>
            <w:proofErr w:type="spellEnd"/>
            <w:r w:rsidRPr="001255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: </w:t>
            </w:r>
            <w:r w:rsidRPr="001255D6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Bring pictures of traditions and customs of UAE on </w:t>
            </w:r>
            <w:proofErr w:type="gramStart"/>
            <w:r w:rsidRPr="001255D6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a</w:t>
            </w:r>
            <w:proofErr w:type="gramEnd"/>
            <w:r w:rsidRPr="001255D6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 A4 size paper.</w:t>
            </w:r>
          </w:p>
        </w:tc>
      </w:tr>
      <w:tr w:rsidR="00330B1E" w:rsidRPr="0052094C" w:rsidTr="001255D6">
        <w:trPr>
          <w:trHeight w:val="576"/>
        </w:trPr>
        <w:tc>
          <w:tcPr>
            <w:tcW w:w="819" w:type="pct"/>
            <w:vAlign w:val="center"/>
          </w:tcPr>
          <w:p w:rsidR="00330B1E" w:rsidRPr="0052094C" w:rsidRDefault="00330B1E" w:rsidP="001255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COMPUTER</w:t>
            </w:r>
          </w:p>
        </w:tc>
        <w:tc>
          <w:tcPr>
            <w:tcW w:w="4181" w:type="pct"/>
            <w:vAlign w:val="bottom"/>
          </w:tcPr>
          <w:p w:rsidR="00330B1E" w:rsidRPr="0052094C" w:rsidRDefault="005D6436" w:rsidP="001255D6">
            <w:pPr>
              <w:pStyle w:val="ListParagrap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Practical Exam : Open a new file, name and save, Typing by using MS word and edit by using the tools (menu bar)</w:t>
            </w:r>
          </w:p>
        </w:tc>
      </w:tr>
      <w:tr w:rsidR="00330B1E" w:rsidRPr="0052094C" w:rsidTr="001255D6">
        <w:trPr>
          <w:trHeight w:val="576"/>
        </w:trPr>
        <w:tc>
          <w:tcPr>
            <w:tcW w:w="819" w:type="pct"/>
            <w:vAlign w:val="center"/>
          </w:tcPr>
          <w:p w:rsidR="00330B1E" w:rsidRPr="0052094C" w:rsidRDefault="00330B1E" w:rsidP="001255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FRENCH</w:t>
            </w:r>
          </w:p>
        </w:tc>
        <w:tc>
          <w:tcPr>
            <w:tcW w:w="4181" w:type="pct"/>
            <w:vAlign w:val="bottom"/>
          </w:tcPr>
          <w:p w:rsidR="00330B1E" w:rsidRDefault="00330B1E" w:rsidP="00B5501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livre : leçon 4 la lettre(M) page : 23.</w:t>
            </w:r>
          </w:p>
          <w:p w:rsidR="00330B1E" w:rsidRDefault="00330B1E" w:rsidP="00B5501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cahier d’exercice : page (20).</w:t>
            </w:r>
          </w:p>
          <w:p w:rsidR="00330B1E" w:rsidRDefault="00330B1E" w:rsidP="00B5501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Lecture </w:t>
            </w:r>
            <w:proofErr w:type="gramStart"/>
            <w:r>
              <w:rPr>
                <w:sz w:val="18"/>
                <w:szCs w:val="18"/>
                <w:lang w:val="fr-FR"/>
              </w:rPr>
              <w:t>( Read</w:t>
            </w:r>
            <w:proofErr w:type="gramEnd"/>
            <w:r>
              <w:rPr>
                <w:sz w:val="18"/>
                <w:szCs w:val="18"/>
                <w:lang w:val="fr-FR"/>
              </w:rPr>
              <w:t>) page 22( la lettre D)</w:t>
            </w:r>
          </w:p>
          <w:p w:rsidR="00330B1E" w:rsidRPr="0052094C" w:rsidRDefault="00330B1E" w:rsidP="001255D6">
            <w:pPr>
              <w:rPr>
                <w:rFonts w:cstheme="minorHAnsi"/>
                <w:sz w:val="16"/>
                <w:szCs w:val="16"/>
                <w:lang w:val="fr-FR"/>
              </w:rPr>
            </w:pPr>
          </w:p>
        </w:tc>
      </w:tr>
    </w:tbl>
    <w:p w:rsidR="004E4963" w:rsidRDefault="004E4963"/>
    <w:sectPr w:rsidR="004E4963" w:rsidSect="00D6444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2C" w:rsidRDefault="00B8402C" w:rsidP="001255D6">
      <w:pPr>
        <w:spacing w:after="0" w:line="240" w:lineRule="auto"/>
      </w:pPr>
      <w:r>
        <w:separator/>
      </w:r>
    </w:p>
  </w:endnote>
  <w:endnote w:type="continuationSeparator" w:id="0">
    <w:p w:rsidR="00B8402C" w:rsidRDefault="00B8402C" w:rsidP="0012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2C" w:rsidRDefault="00B8402C" w:rsidP="001255D6">
      <w:pPr>
        <w:spacing w:after="0" w:line="240" w:lineRule="auto"/>
      </w:pPr>
      <w:r>
        <w:separator/>
      </w:r>
    </w:p>
  </w:footnote>
  <w:footnote w:type="continuationSeparator" w:id="0">
    <w:p w:rsidR="00B8402C" w:rsidRDefault="00B8402C" w:rsidP="0012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8D5"/>
    <w:multiLevelType w:val="hybridMultilevel"/>
    <w:tmpl w:val="99641B3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26C0D"/>
    <w:multiLevelType w:val="hybridMultilevel"/>
    <w:tmpl w:val="933C0A54"/>
    <w:lvl w:ilvl="0" w:tplc="5F2A59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363847"/>
    <w:multiLevelType w:val="hybridMultilevel"/>
    <w:tmpl w:val="A57C31D8"/>
    <w:lvl w:ilvl="0" w:tplc="40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>
    <w:nsid w:val="21685C54"/>
    <w:multiLevelType w:val="hybridMultilevel"/>
    <w:tmpl w:val="3364CB7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642A3"/>
    <w:multiLevelType w:val="hybridMultilevel"/>
    <w:tmpl w:val="6DD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D534B"/>
    <w:multiLevelType w:val="hybridMultilevel"/>
    <w:tmpl w:val="90FC94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457E8"/>
    <w:multiLevelType w:val="hybridMultilevel"/>
    <w:tmpl w:val="E432F9F2"/>
    <w:lvl w:ilvl="0" w:tplc="300A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6F10DE"/>
    <w:multiLevelType w:val="hybridMultilevel"/>
    <w:tmpl w:val="A30807B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20B8D"/>
    <w:multiLevelType w:val="hybridMultilevel"/>
    <w:tmpl w:val="34E0D980"/>
    <w:lvl w:ilvl="0" w:tplc="569AC9EE">
      <w:numFmt w:val="bullet"/>
      <w:lvlText w:val="-"/>
      <w:lvlJc w:val="left"/>
      <w:pPr>
        <w:ind w:left="49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>
    <w:nsid w:val="5BFB76F2"/>
    <w:multiLevelType w:val="hybridMultilevel"/>
    <w:tmpl w:val="DBF84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1357D2F"/>
    <w:multiLevelType w:val="hybridMultilevel"/>
    <w:tmpl w:val="CC2C6EC6"/>
    <w:lvl w:ilvl="0" w:tplc="2BA4A6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B1186"/>
    <w:multiLevelType w:val="hybridMultilevel"/>
    <w:tmpl w:val="EC74C574"/>
    <w:lvl w:ilvl="0" w:tplc="9C14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6671E"/>
    <w:multiLevelType w:val="hybridMultilevel"/>
    <w:tmpl w:val="72BC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16"/>
  </w:num>
  <w:num w:numId="7">
    <w:abstractNumId w:val="3"/>
  </w:num>
  <w:num w:numId="8">
    <w:abstractNumId w:val="19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 w:numId="16">
    <w:abstractNumId w:val="18"/>
  </w:num>
  <w:num w:numId="17">
    <w:abstractNumId w:val="0"/>
  </w:num>
  <w:num w:numId="18">
    <w:abstractNumId w:val="10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6ED6"/>
    <w:rsid w:val="0001520E"/>
    <w:rsid w:val="000856ED"/>
    <w:rsid w:val="000A2464"/>
    <w:rsid w:val="000C0722"/>
    <w:rsid w:val="000C3719"/>
    <w:rsid w:val="000C5270"/>
    <w:rsid w:val="000D22B8"/>
    <w:rsid w:val="000D4BD3"/>
    <w:rsid w:val="000D72CA"/>
    <w:rsid w:val="000F6363"/>
    <w:rsid w:val="00100888"/>
    <w:rsid w:val="0010730B"/>
    <w:rsid w:val="001243AA"/>
    <w:rsid w:val="001255D6"/>
    <w:rsid w:val="001435CC"/>
    <w:rsid w:val="00153C7E"/>
    <w:rsid w:val="00162CEA"/>
    <w:rsid w:val="00193F38"/>
    <w:rsid w:val="001A2E26"/>
    <w:rsid w:val="001A530C"/>
    <w:rsid w:val="001C02DC"/>
    <w:rsid w:val="001C230D"/>
    <w:rsid w:val="001D4330"/>
    <w:rsid w:val="00214D04"/>
    <w:rsid w:val="00230A08"/>
    <w:rsid w:val="002515F7"/>
    <w:rsid w:val="00256732"/>
    <w:rsid w:val="002D05B7"/>
    <w:rsid w:val="002D779E"/>
    <w:rsid w:val="002E47C2"/>
    <w:rsid w:val="002F17A3"/>
    <w:rsid w:val="00330B1E"/>
    <w:rsid w:val="003440C5"/>
    <w:rsid w:val="00347906"/>
    <w:rsid w:val="00355589"/>
    <w:rsid w:val="00372A9D"/>
    <w:rsid w:val="003748D5"/>
    <w:rsid w:val="00377482"/>
    <w:rsid w:val="003B4128"/>
    <w:rsid w:val="0043390F"/>
    <w:rsid w:val="00470BAE"/>
    <w:rsid w:val="004844CA"/>
    <w:rsid w:val="00492F17"/>
    <w:rsid w:val="004B2CC6"/>
    <w:rsid w:val="004D29AB"/>
    <w:rsid w:val="004D69C7"/>
    <w:rsid w:val="004E4963"/>
    <w:rsid w:val="004F06B5"/>
    <w:rsid w:val="0052094C"/>
    <w:rsid w:val="005253BE"/>
    <w:rsid w:val="00537781"/>
    <w:rsid w:val="00560C00"/>
    <w:rsid w:val="00567CC7"/>
    <w:rsid w:val="005B725D"/>
    <w:rsid w:val="005D1A4D"/>
    <w:rsid w:val="005D2CC1"/>
    <w:rsid w:val="005D3F68"/>
    <w:rsid w:val="005D6436"/>
    <w:rsid w:val="00622538"/>
    <w:rsid w:val="00652871"/>
    <w:rsid w:val="006605DC"/>
    <w:rsid w:val="00662297"/>
    <w:rsid w:val="00681878"/>
    <w:rsid w:val="0069188D"/>
    <w:rsid w:val="00691A3A"/>
    <w:rsid w:val="006E48BB"/>
    <w:rsid w:val="006F5E5B"/>
    <w:rsid w:val="00717073"/>
    <w:rsid w:val="0071730E"/>
    <w:rsid w:val="007504D1"/>
    <w:rsid w:val="00755116"/>
    <w:rsid w:val="00791263"/>
    <w:rsid w:val="007D7DD6"/>
    <w:rsid w:val="007F1BEF"/>
    <w:rsid w:val="00817E6B"/>
    <w:rsid w:val="00822B85"/>
    <w:rsid w:val="00827321"/>
    <w:rsid w:val="008346D4"/>
    <w:rsid w:val="00836ED6"/>
    <w:rsid w:val="00846606"/>
    <w:rsid w:val="0087628E"/>
    <w:rsid w:val="008954A7"/>
    <w:rsid w:val="008B1AC4"/>
    <w:rsid w:val="008C4325"/>
    <w:rsid w:val="008D30D0"/>
    <w:rsid w:val="008F2AE7"/>
    <w:rsid w:val="008F6B38"/>
    <w:rsid w:val="008F7865"/>
    <w:rsid w:val="00941317"/>
    <w:rsid w:val="00962A10"/>
    <w:rsid w:val="0099211C"/>
    <w:rsid w:val="009B63CE"/>
    <w:rsid w:val="009C4CD3"/>
    <w:rsid w:val="009F520D"/>
    <w:rsid w:val="00A43A89"/>
    <w:rsid w:val="00AB5DD6"/>
    <w:rsid w:val="00AF70CB"/>
    <w:rsid w:val="00B14A77"/>
    <w:rsid w:val="00B3508E"/>
    <w:rsid w:val="00B412A4"/>
    <w:rsid w:val="00B5501C"/>
    <w:rsid w:val="00B8402C"/>
    <w:rsid w:val="00B863FC"/>
    <w:rsid w:val="00BA4C2D"/>
    <w:rsid w:val="00C032B0"/>
    <w:rsid w:val="00C076FE"/>
    <w:rsid w:val="00C61023"/>
    <w:rsid w:val="00C66163"/>
    <w:rsid w:val="00C66F5B"/>
    <w:rsid w:val="00C67A2E"/>
    <w:rsid w:val="00C72DE8"/>
    <w:rsid w:val="00C829F8"/>
    <w:rsid w:val="00C8689B"/>
    <w:rsid w:val="00CF6645"/>
    <w:rsid w:val="00D14970"/>
    <w:rsid w:val="00D41056"/>
    <w:rsid w:val="00D45E92"/>
    <w:rsid w:val="00D6286F"/>
    <w:rsid w:val="00D6444A"/>
    <w:rsid w:val="00D75A04"/>
    <w:rsid w:val="00D761E1"/>
    <w:rsid w:val="00D917A9"/>
    <w:rsid w:val="00DB4F3F"/>
    <w:rsid w:val="00DC2FAE"/>
    <w:rsid w:val="00DF39CB"/>
    <w:rsid w:val="00DF776A"/>
    <w:rsid w:val="00E0655C"/>
    <w:rsid w:val="00E06FFC"/>
    <w:rsid w:val="00E34D67"/>
    <w:rsid w:val="00E6100C"/>
    <w:rsid w:val="00EB7D41"/>
    <w:rsid w:val="00ED2A65"/>
    <w:rsid w:val="00EE0FF2"/>
    <w:rsid w:val="00F029B5"/>
    <w:rsid w:val="00F444BE"/>
    <w:rsid w:val="00F4534D"/>
    <w:rsid w:val="00F67921"/>
    <w:rsid w:val="00F967DE"/>
    <w:rsid w:val="00FA37A9"/>
    <w:rsid w:val="00FB1C98"/>
    <w:rsid w:val="00FC6399"/>
    <w:rsid w:val="00FD0CDD"/>
    <w:rsid w:val="00FE008C"/>
    <w:rsid w:val="00FE0CE6"/>
    <w:rsid w:val="00FE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C2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1255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5D6"/>
  </w:style>
  <w:style w:type="paragraph" w:styleId="Footer">
    <w:name w:val="footer"/>
    <w:basedOn w:val="Normal"/>
    <w:link w:val="FooterChar"/>
    <w:uiPriority w:val="99"/>
    <w:semiHidden/>
    <w:unhideWhenUsed/>
    <w:rsid w:val="0012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A1uLc1uEb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K6C-XjD_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1xNuU7gaAQ&amp;t=1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G1 PC</cp:lastModifiedBy>
  <cp:revision>4</cp:revision>
  <cp:lastPrinted>2019-01-30T09:04:00Z</cp:lastPrinted>
  <dcterms:created xsi:type="dcterms:W3CDTF">2019-01-30T09:05:00Z</dcterms:created>
  <dcterms:modified xsi:type="dcterms:W3CDTF">2019-01-30T10:15:00Z</dcterms:modified>
</cp:coreProperties>
</file>