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1255D6" w:rsidP="001255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feb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>10</w:t>
      </w:r>
      <w:r w:rsidR="00673FC2" w:rsidRPr="00673FC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feb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>14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61" w:type="pct"/>
        <w:tblLook w:val="04A0"/>
      </w:tblPr>
      <w:tblGrid>
        <w:gridCol w:w="1462"/>
        <w:gridCol w:w="1477"/>
        <w:gridCol w:w="1479"/>
        <w:gridCol w:w="1479"/>
        <w:gridCol w:w="1776"/>
        <w:gridCol w:w="2786"/>
      </w:tblGrid>
      <w:tr w:rsidR="00836ED6" w:rsidRPr="007D7DD6" w:rsidTr="007E3C28">
        <w:trPr>
          <w:trHeight w:val="864"/>
        </w:trPr>
        <w:tc>
          <w:tcPr>
            <w:tcW w:w="699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6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3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CD0CE2" w:rsidRPr="007D7DD6" w:rsidTr="007E3C28">
        <w:trPr>
          <w:trHeight w:val="864"/>
        </w:trPr>
        <w:tc>
          <w:tcPr>
            <w:tcW w:w="699" w:type="pct"/>
            <w:vAlign w:val="bottom"/>
          </w:tcPr>
          <w:p w:rsidR="00CD0CE2" w:rsidRPr="007D7DD6" w:rsidRDefault="00CD0CE2" w:rsidP="00CD0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bottom"/>
          </w:tcPr>
          <w:p w:rsidR="00840EB7" w:rsidRDefault="00840EB7" w:rsidP="00840EB7">
            <w:pPr>
              <w:rPr>
                <w:rFonts w:cstheme="minorHAnsi"/>
                <w:sz w:val="18"/>
                <w:szCs w:val="18"/>
              </w:rPr>
            </w:pPr>
            <w:r w:rsidRPr="00160BDA">
              <w:rPr>
                <w:rFonts w:cstheme="minorHAnsi"/>
                <w:sz w:val="18"/>
                <w:szCs w:val="18"/>
              </w:rPr>
              <w:t>English Dictation List-3</w:t>
            </w:r>
          </w:p>
          <w:p w:rsidR="00CD0CE2" w:rsidRPr="007D7DD6" w:rsidRDefault="00840EB7" w:rsidP="00CD0C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Gr.1 (F,G,H,I,J)</w:t>
            </w:r>
          </w:p>
        </w:tc>
        <w:tc>
          <w:tcPr>
            <w:tcW w:w="707" w:type="pct"/>
            <w:vAlign w:val="bottom"/>
          </w:tcPr>
          <w:p w:rsidR="00CD0CE2" w:rsidRPr="00160BDA" w:rsidRDefault="00CD0CE2" w:rsidP="00CD0CE2">
            <w:pPr>
              <w:bidi/>
              <w:rPr>
                <w:rFonts w:cstheme="minorHAnsi"/>
                <w:sz w:val="18"/>
                <w:szCs w:val="18"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تربية وطنية درس وسائل النقل </w:t>
            </w:r>
          </w:p>
        </w:tc>
        <w:tc>
          <w:tcPr>
            <w:tcW w:w="707" w:type="pct"/>
            <w:vAlign w:val="bottom"/>
          </w:tcPr>
          <w:p w:rsidR="00CD0CE2" w:rsidRPr="00B55EAE" w:rsidRDefault="001802B9" w:rsidP="00CD0CE2">
            <w:pPr>
              <w:bidi/>
              <w:jc w:val="both"/>
              <w:rPr>
                <w:rFonts w:cstheme="minorHAnsi"/>
                <w:color w:val="000000" w:themeColor="text1"/>
                <w:sz w:val="18"/>
                <w:szCs w:val="18"/>
                <w:rtl/>
                <w:lang w:val="en-GB" w:bidi="ar-A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 w:bidi="ar-AE"/>
              </w:rPr>
              <w:t>French Test</w:t>
            </w:r>
          </w:p>
        </w:tc>
        <w:tc>
          <w:tcPr>
            <w:tcW w:w="849" w:type="pct"/>
            <w:vAlign w:val="bottom"/>
          </w:tcPr>
          <w:p w:rsidR="00840EB7" w:rsidRDefault="00840EB7" w:rsidP="00840EB7">
            <w:pPr>
              <w:rPr>
                <w:rFonts w:cstheme="minorHAnsi"/>
                <w:sz w:val="18"/>
                <w:szCs w:val="18"/>
              </w:rPr>
            </w:pPr>
            <w:r w:rsidRPr="00160BDA">
              <w:rPr>
                <w:rFonts w:cstheme="minorHAnsi"/>
                <w:sz w:val="18"/>
                <w:szCs w:val="18"/>
              </w:rPr>
              <w:t>English Dictation List-3</w:t>
            </w:r>
          </w:p>
          <w:p w:rsidR="00CD0CE2" w:rsidRPr="007D7DD6" w:rsidRDefault="00840EB7" w:rsidP="00840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Gr.1 (A,B,C,D,E)</w:t>
            </w:r>
          </w:p>
        </w:tc>
        <w:tc>
          <w:tcPr>
            <w:tcW w:w="1332" w:type="pct"/>
            <w:vAlign w:val="bottom"/>
          </w:tcPr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لغة عربية في الحروف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(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س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ش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- 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>ص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ض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ط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ظ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ع 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غ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ف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ق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)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من كتاب الطالب وكتاب النشاط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en-GB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7E3C28" w:rsidRPr="0052094C" w:rsidTr="001255D6">
        <w:trPr>
          <w:trHeight w:val="576"/>
        </w:trPr>
        <w:tc>
          <w:tcPr>
            <w:tcW w:w="819" w:type="pct"/>
            <w:vAlign w:val="center"/>
          </w:tcPr>
          <w:p w:rsidR="007E3C28" w:rsidRPr="0052094C" w:rsidRDefault="007E3C28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  <w:vAlign w:val="bottom"/>
          </w:tcPr>
          <w:p w:rsidR="007E3C28" w:rsidRPr="00160BDA" w:rsidRDefault="007E3C28" w:rsidP="008C594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60BDA">
              <w:rPr>
                <w:sz w:val="18"/>
                <w:szCs w:val="18"/>
              </w:rPr>
              <w:t>Unit-6 Food (S.B. Pages 58-60, W.B. Pages 40-41)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Reading and Writing: captions, labels, lists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Draw and label sugary and fatty foods.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Design cover page for your food book.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H.W. - Read S.B. Page 58 and 60.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Write three sentences about the harmful effects of eating fatty and sugary foods in C-2.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  <w:r w:rsidRPr="00160BDA">
              <w:rPr>
                <w:sz w:val="18"/>
                <w:szCs w:val="18"/>
              </w:rPr>
              <w:t>Speaking: Describe how is bread made.</w:t>
            </w:r>
          </w:p>
          <w:p w:rsidR="007E3C28" w:rsidRPr="00160BDA" w:rsidRDefault="007E3C28" w:rsidP="008C5940">
            <w:pPr>
              <w:rPr>
                <w:sz w:val="18"/>
                <w:szCs w:val="18"/>
              </w:rPr>
            </w:pPr>
          </w:p>
        </w:tc>
      </w:tr>
      <w:tr w:rsidR="00895570" w:rsidRPr="0052094C" w:rsidTr="001255D6">
        <w:trPr>
          <w:trHeight w:val="576"/>
        </w:trPr>
        <w:tc>
          <w:tcPr>
            <w:tcW w:w="819" w:type="pct"/>
            <w:vAlign w:val="center"/>
          </w:tcPr>
          <w:p w:rsidR="00895570" w:rsidRPr="0052094C" w:rsidRDefault="00895570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895570" w:rsidRPr="003A090A" w:rsidRDefault="00895570" w:rsidP="008C5940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3A090A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Unit 8 –Multiplication and division 1</w:t>
            </w:r>
          </w:p>
          <w:p w:rsidR="00895570" w:rsidRPr="001802B9" w:rsidRDefault="00895570" w:rsidP="001802B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3A09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Groups of </w:t>
            </w:r>
            <w:r w:rsidR="001802B9">
              <w:rPr>
                <w:rFonts w:cstheme="minorHAnsi"/>
                <w:b/>
                <w:color w:val="000000" w:themeColor="text1"/>
                <w:sz w:val="18"/>
                <w:szCs w:val="18"/>
              </w:rPr>
              <w:t>2(1)</w:t>
            </w:r>
          </w:p>
          <w:p w:rsidR="001802B9" w:rsidRPr="001802B9" w:rsidRDefault="001802B9" w:rsidP="001802B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Groups of 2(2)</w:t>
            </w:r>
          </w:p>
          <w:p w:rsidR="00895570" w:rsidRPr="001802B9" w:rsidRDefault="001802B9" w:rsidP="001802B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3A090A">
              <w:rPr>
                <w:rFonts w:cstheme="minorHAnsi"/>
                <w:b/>
                <w:color w:val="000000" w:themeColor="text1"/>
                <w:sz w:val="18"/>
                <w:szCs w:val="18"/>
              </w:rPr>
              <w:t>Groups of 10</w:t>
            </w:r>
          </w:p>
          <w:p w:rsidR="00895570" w:rsidRPr="001802B9" w:rsidRDefault="00895570" w:rsidP="001802B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3A090A">
              <w:rPr>
                <w:rFonts w:cstheme="minorHAnsi"/>
                <w:b/>
                <w:sz w:val="18"/>
                <w:szCs w:val="18"/>
              </w:rPr>
              <w:t>Sharing objects into 2 equal groups (1)</w:t>
            </w:r>
          </w:p>
          <w:p w:rsidR="00895570" w:rsidRPr="003A090A" w:rsidRDefault="00895570" w:rsidP="008C5940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3A090A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H.W:</w:t>
            </w:r>
          </w:p>
          <w:p w:rsidR="00895570" w:rsidRPr="003A090A" w:rsidRDefault="00895570" w:rsidP="001802B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A090A">
              <w:rPr>
                <w:rFonts w:cstheme="minorHAnsi"/>
                <w:b/>
                <w:color w:val="FF0000"/>
                <w:sz w:val="18"/>
                <w:szCs w:val="18"/>
              </w:rPr>
              <w:t xml:space="preserve">Workbook page </w:t>
            </w:r>
            <w:r w:rsidR="001802B9">
              <w:rPr>
                <w:rFonts w:cstheme="minorHAnsi"/>
                <w:b/>
                <w:color w:val="FF0000"/>
                <w:sz w:val="18"/>
                <w:szCs w:val="18"/>
              </w:rPr>
              <w:t>57</w:t>
            </w:r>
            <w:r w:rsidRPr="003A090A">
              <w:rPr>
                <w:rFonts w:cstheme="minorHAnsi"/>
                <w:b/>
                <w:color w:val="FF0000"/>
                <w:sz w:val="18"/>
                <w:szCs w:val="18"/>
              </w:rPr>
              <w:t xml:space="preserve">  challenge 3  </w:t>
            </w:r>
          </w:p>
        </w:tc>
      </w:tr>
      <w:tr w:rsidR="006770A5" w:rsidRPr="0052094C" w:rsidTr="001255D6">
        <w:trPr>
          <w:trHeight w:val="576"/>
        </w:trPr>
        <w:tc>
          <w:tcPr>
            <w:tcW w:w="819" w:type="pct"/>
            <w:vAlign w:val="center"/>
          </w:tcPr>
          <w:p w:rsidR="006770A5" w:rsidRPr="0052094C" w:rsidRDefault="006770A5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6770A5" w:rsidRPr="00D42A93" w:rsidRDefault="006770A5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color w:val="7030A0"/>
                <w:sz w:val="18"/>
                <w:szCs w:val="18"/>
              </w:rPr>
              <w:t>Topic 3 Material properties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3.4 What material is it?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SB pg. 54-55, WB pg. 39-40</w:t>
            </w:r>
          </w:p>
          <w:p w:rsidR="006770A5" w:rsidRPr="00D42A93" w:rsidRDefault="006770A5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/>
                <w:b/>
                <w:bCs/>
                <w:sz w:val="18"/>
                <w:szCs w:val="18"/>
              </w:rPr>
              <w:t>Keywords:</w:t>
            </w:r>
            <w:r w:rsidRPr="00D42A93">
              <w:rPr>
                <w:rFonts w:eastAsia="Calibri"/>
                <w:sz w:val="18"/>
                <w:szCs w:val="18"/>
              </w:rPr>
              <w:t xml:space="preserve"> metal, wood, plastic, glass, stone, paper, cardboard, fabric</w:t>
            </w:r>
          </w:p>
          <w:p w:rsidR="006770A5" w:rsidRPr="00D42A93" w:rsidRDefault="006770A5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color w:val="7030A0"/>
                <w:sz w:val="18"/>
                <w:szCs w:val="18"/>
              </w:rPr>
              <w:t>Topic 3 Material properties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3.5 More materials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SB pg. 56</w:t>
            </w:r>
          </w:p>
          <w:p w:rsidR="006770A5" w:rsidRPr="00D42A93" w:rsidRDefault="006770A5" w:rsidP="00A34C7E">
            <w:pPr>
              <w:rPr>
                <w:rFonts w:eastAsia="Calibri"/>
                <w:sz w:val="18"/>
                <w:szCs w:val="18"/>
              </w:rPr>
            </w:pPr>
            <w:r w:rsidRPr="00D42A93">
              <w:rPr>
                <w:rFonts w:eastAsia="Calibri"/>
                <w:sz w:val="18"/>
                <w:szCs w:val="18"/>
              </w:rPr>
              <w:t>*Identify some common materials and know their properties and uses.</w:t>
            </w:r>
          </w:p>
          <w:p w:rsidR="006770A5" w:rsidRPr="00D42A93" w:rsidRDefault="006770A5" w:rsidP="00A34C7E">
            <w:pPr>
              <w:rPr>
                <w:rFonts w:eastAsia="Calibri"/>
                <w:sz w:val="18"/>
                <w:szCs w:val="18"/>
              </w:rPr>
            </w:pPr>
            <w:r w:rsidRPr="00D42A93">
              <w:rPr>
                <w:rFonts w:eastAsia="Calibri"/>
                <w:b/>
                <w:bCs/>
                <w:sz w:val="18"/>
                <w:szCs w:val="18"/>
              </w:rPr>
              <w:t>Keywords:</w:t>
            </w:r>
            <w:r w:rsidRPr="00D42A93">
              <w:rPr>
                <w:rFonts w:eastAsia="Calibri"/>
                <w:sz w:val="18"/>
                <w:szCs w:val="18"/>
              </w:rPr>
              <w:t xml:space="preserve"> concrete, brick, clay, rubber, leather</w:t>
            </w:r>
          </w:p>
          <w:p w:rsidR="006770A5" w:rsidRPr="00D42A93" w:rsidRDefault="006770A5" w:rsidP="00A34C7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42A93">
              <w:rPr>
                <w:rFonts w:eastAsia="Calibri"/>
                <w:b/>
                <w:bCs/>
                <w:sz w:val="18"/>
                <w:szCs w:val="18"/>
              </w:rPr>
              <w:t>Watch these links:</w:t>
            </w:r>
          </w:p>
          <w:p w:rsidR="006770A5" w:rsidRPr="00D42A93" w:rsidRDefault="006B357D" w:rsidP="00A34C7E">
            <w:pPr>
              <w:rPr>
                <w:rFonts w:eastAsia="Calibri"/>
                <w:sz w:val="18"/>
                <w:szCs w:val="18"/>
              </w:rPr>
            </w:pPr>
            <w:hyperlink r:id="rId9" w:history="1">
              <w:r w:rsidR="006770A5" w:rsidRPr="00D42A93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https://www.youtube.com/watch?v=lK6C-XjD_dQ</w:t>
              </w:r>
            </w:hyperlink>
            <w:r w:rsidR="006770A5" w:rsidRPr="00D42A93">
              <w:rPr>
                <w:rFonts w:eastAsia="Calibri"/>
                <w:sz w:val="18"/>
                <w:szCs w:val="18"/>
              </w:rPr>
              <w:t xml:space="preserve"> (What material is it?)</w:t>
            </w:r>
          </w:p>
          <w:p w:rsidR="006770A5" w:rsidRPr="00D42A93" w:rsidRDefault="006B357D" w:rsidP="00A34C7E">
            <w:pPr>
              <w:rPr>
                <w:rFonts w:eastAsia="Calibri"/>
                <w:sz w:val="18"/>
                <w:szCs w:val="18"/>
              </w:rPr>
            </w:pPr>
            <w:hyperlink r:id="rId10" w:history="1">
              <w:r w:rsidR="006770A5" w:rsidRPr="00D42A93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https://www.youtube.com/watch?v=XnkQcP-RHCw</w:t>
              </w:r>
            </w:hyperlink>
            <w:r w:rsidR="006770A5" w:rsidRPr="00D42A93">
              <w:rPr>
                <w:rFonts w:eastAsia="Calibri"/>
                <w:sz w:val="18"/>
                <w:szCs w:val="18"/>
              </w:rPr>
              <w:t xml:space="preserve"> (Everyday materials)</w:t>
            </w:r>
          </w:p>
          <w:p w:rsidR="006770A5" w:rsidRPr="00D42A93" w:rsidRDefault="006B357D" w:rsidP="00A34C7E">
            <w:pPr>
              <w:rPr>
                <w:rFonts w:eastAsia="Calibri"/>
                <w:sz w:val="18"/>
                <w:szCs w:val="18"/>
              </w:rPr>
            </w:pPr>
            <w:hyperlink r:id="rId11" w:history="1">
              <w:r w:rsidR="006770A5" w:rsidRPr="00D42A93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https://www.youtube.com/watch?v=UKnSFJ-WTtc&amp;t=62s</w:t>
              </w:r>
            </w:hyperlink>
            <w:r w:rsidR="006770A5" w:rsidRPr="00D42A93">
              <w:rPr>
                <w:rFonts w:eastAsia="Calibri"/>
                <w:sz w:val="18"/>
                <w:szCs w:val="18"/>
              </w:rPr>
              <w:t xml:space="preserve"> (Some more materials)</w:t>
            </w:r>
          </w:p>
          <w:p w:rsidR="006770A5" w:rsidRPr="00D42A93" w:rsidRDefault="006770A5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/>
                <w:b/>
                <w:bCs/>
                <w:sz w:val="18"/>
                <w:szCs w:val="18"/>
              </w:rPr>
              <w:t>HW-</w:t>
            </w:r>
            <w:r w:rsidRPr="00D42A93">
              <w:rPr>
                <w:rFonts w:eastAsia="Calibri"/>
                <w:sz w:val="18"/>
                <w:szCs w:val="18"/>
              </w:rPr>
              <w:t xml:space="preserve"> Draw or stick pictures of objects made of wood, metal, plastic, glass, stone, fabric. Write the date, label the pictures and the title ‘Materials.’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bottom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-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>حرف الكاف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>قصة حرفي الكاف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 xml:space="preserve">. </w:t>
            </w:r>
          </w:p>
          <w:p w:rsidR="00CD0CE2" w:rsidRPr="000B08EE" w:rsidRDefault="00CD0CE2" w:rsidP="00CD0CE2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واجب حل تمارين حرفالكاف من كتاب النشاط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اختبار لغة عربية في الحروف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(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س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ش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- 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>ص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ض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ط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ظ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ع 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-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غ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ف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 xml:space="preserve">– </w:t>
            </w:r>
            <w:r w:rsidRPr="000B08EE">
              <w:rPr>
                <w:rFonts w:cs="Times New Roman"/>
                <w:b/>
                <w:bCs/>
                <w:sz w:val="18"/>
                <w:szCs w:val="18"/>
                <w:rtl/>
                <w:lang w:bidi="ar-AE"/>
              </w:rPr>
              <w:t xml:space="preserve">ق </w:t>
            </w:r>
            <w:r w:rsidRPr="000B08EE">
              <w:rPr>
                <w:rFonts w:cstheme="minorHAnsi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  <w:p w:rsidR="00CD0CE2" w:rsidRPr="000B08EE" w:rsidRDefault="00CD0CE2" w:rsidP="00CD0CE2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color w:val="FF0000"/>
                <w:sz w:val="18"/>
                <w:szCs w:val="18"/>
                <w:rtl/>
                <w:lang w:bidi="ar-AE"/>
              </w:rPr>
              <w:t xml:space="preserve">ملاحظة </w:t>
            </w:r>
            <w:r w:rsidRPr="000B08EE">
              <w:rPr>
                <w:rFonts w:cstheme="minorHAnsi"/>
                <w:color w:val="FF0000"/>
                <w:sz w:val="18"/>
                <w:szCs w:val="18"/>
                <w:rtl/>
                <w:lang w:bidi="ar-AE"/>
              </w:rPr>
              <w:t xml:space="preserve">: </w:t>
            </w:r>
            <w:r w:rsidRPr="000B08EE">
              <w:rPr>
                <w:rFonts w:cs="Times New Roman"/>
                <w:color w:val="FF0000"/>
                <w:sz w:val="18"/>
                <w:szCs w:val="18"/>
                <w:rtl/>
                <w:lang w:bidi="ar-AE"/>
              </w:rPr>
              <w:t xml:space="preserve">الرجاء عدم حل تمارين وأنشطة الدرس من كتاب الطالب قبل أخذ الدرس </w:t>
            </w:r>
            <w:r w:rsidRPr="000B08EE">
              <w:rPr>
                <w:rFonts w:cstheme="minorHAnsi"/>
                <w:color w:val="FF0000"/>
                <w:sz w:val="18"/>
                <w:szCs w:val="18"/>
                <w:rtl/>
                <w:lang w:bidi="ar-AE"/>
              </w:rPr>
              <w:t>.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center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CD0CE2" w:rsidRPr="000B08EE" w:rsidRDefault="00CD0CE2" w:rsidP="00CD0CE2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0B08EE">
              <w:rPr>
                <w:rFonts w:cs="Times New Roman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 xml:space="preserve">درس </w:t>
            </w:r>
            <w:r w:rsidRPr="000B08EE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:</w:t>
            </w:r>
            <w:r w:rsidRPr="000B08EE">
              <w:rPr>
                <w:rFonts w:cs="Times New Roman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حفظ حديثالمسلم عون لأخيه</w:t>
            </w:r>
          </w:p>
          <w:p w:rsidR="00CD0CE2" w:rsidRPr="000B08EE" w:rsidRDefault="00CD0CE2" w:rsidP="00CD0CE2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0B08EE">
              <w:rPr>
                <w:rFonts w:cs="Times New Roman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 xml:space="preserve">درس أحبُّ أسرتي </w:t>
            </w:r>
            <w:r w:rsidRPr="000B08EE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.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bottom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CD0CE2" w:rsidRPr="000B08EE" w:rsidRDefault="00CD0CE2" w:rsidP="00CD0CE2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CD0CE2" w:rsidRPr="000B08EE" w:rsidRDefault="00CD0CE2" w:rsidP="00CD0CE2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sz w:val="18"/>
                <w:szCs w:val="18"/>
                <w:lang w:val="en-US"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تابع درس المهن في بلادي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CD0CE2" w:rsidRPr="000B08EE" w:rsidRDefault="00CD0CE2" w:rsidP="00CD0CE2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0B08EE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تربية وطنية في درس وسائل النقل </w:t>
            </w:r>
            <w:r w:rsidRPr="000B08EE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bottom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CD0CE2" w:rsidRPr="00A40963" w:rsidRDefault="00CD0CE2" w:rsidP="00CD0C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09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–3</w:t>
            </w:r>
            <w:r w:rsidRPr="00A409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Discovery about UAE heritage through Storytelling. </w:t>
            </w:r>
            <w:r w:rsidRPr="00A409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CD0CE2" w:rsidRPr="00A40963" w:rsidRDefault="00CD0CE2" w:rsidP="00CD0C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09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Lesson –4 </w:t>
            </w:r>
            <w:r w:rsidRPr="00A409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Storyteller</w:t>
            </w:r>
          </w:p>
          <w:p w:rsidR="00CD0CE2" w:rsidRPr="00A40963" w:rsidRDefault="00CD0CE2" w:rsidP="00CD0C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rtl/>
              </w:rPr>
            </w:pPr>
            <w:r w:rsidRPr="00A409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A409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21 to 26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center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CD0CE2" w:rsidRPr="0052094C" w:rsidRDefault="00CD0CE2" w:rsidP="00CD0CE2">
            <w:pPr>
              <w:pStyle w:val="ListParagrap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Chapter 3 pages 48,49,50,51</w:t>
            </w:r>
          </w:p>
        </w:tc>
      </w:tr>
      <w:tr w:rsidR="00CD0CE2" w:rsidRPr="0052094C" w:rsidTr="001255D6">
        <w:trPr>
          <w:trHeight w:val="576"/>
        </w:trPr>
        <w:tc>
          <w:tcPr>
            <w:tcW w:w="819" w:type="pct"/>
            <w:vAlign w:val="center"/>
          </w:tcPr>
          <w:p w:rsidR="00CD0CE2" w:rsidRPr="0052094C" w:rsidRDefault="00CD0CE2" w:rsidP="00CD0C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CD0CE2" w:rsidRPr="00D5382A" w:rsidRDefault="001802B9" w:rsidP="00180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Test (</w:t>
            </w:r>
            <w:r w:rsidR="00CD0CE2" w:rsidRPr="00D5382A">
              <w:rPr>
                <w:sz w:val="18"/>
                <w:szCs w:val="18"/>
                <w:lang w:val="fr-FR"/>
              </w:rPr>
              <w:t>cahier d’exercices : page (</w:t>
            </w:r>
            <w:r>
              <w:rPr>
                <w:sz w:val="18"/>
                <w:szCs w:val="18"/>
                <w:lang w:val="fr-FR"/>
              </w:rPr>
              <w:t>16-17-18-19</w:t>
            </w:r>
            <w:r w:rsidR="00CD0CE2" w:rsidRPr="00D5382A">
              <w:rPr>
                <w:sz w:val="18"/>
                <w:szCs w:val="18"/>
                <w:lang w:val="fr-FR"/>
              </w:rPr>
              <w:t>).</w:t>
            </w:r>
          </w:p>
          <w:p w:rsidR="00CD0CE2" w:rsidRPr="00D5382A" w:rsidRDefault="00CD0CE2" w:rsidP="00CD0CE2">
            <w:pPr>
              <w:rPr>
                <w:sz w:val="18"/>
                <w:szCs w:val="18"/>
                <w:lang w:val="fr-FR"/>
              </w:rPr>
            </w:pPr>
            <w:r w:rsidRPr="00D5382A">
              <w:rPr>
                <w:sz w:val="18"/>
                <w:szCs w:val="18"/>
                <w:lang w:val="fr-FR"/>
              </w:rPr>
              <w:t>Le verbe (avoir) ( j’ai –tu as- il a - elle a).</w:t>
            </w: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AF" w:rsidRDefault="000F68AF" w:rsidP="001255D6">
      <w:pPr>
        <w:spacing w:after="0" w:line="240" w:lineRule="auto"/>
      </w:pPr>
      <w:r>
        <w:separator/>
      </w:r>
    </w:p>
  </w:endnote>
  <w:endnote w:type="continuationSeparator" w:id="1">
    <w:p w:rsidR="000F68AF" w:rsidRDefault="000F68AF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AF" w:rsidRDefault="000F68AF" w:rsidP="001255D6">
      <w:pPr>
        <w:spacing w:after="0" w:line="240" w:lineRule="auto"/>
      </w:pPr>
      <w:r>
        <w:separator/>
      </w:r>
    </w:p>
  </w:footnote>
  <w:footnote w:type="continuationSeparator" w:id="1">
    <w:p w:rsidR="000F68AF" w:rsidRDefault="000F68AF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857D9"/>
    <w:rsid w:val="000964FC"/>
    <w:rsid w:val="000A2464"/>
    <w:rsid w:val="000C0722"/>
    <w:rsid w:val="000C3719"/>
    <w:rsid w:val="000C5270"/>
    <w:rsid w:val="000D22B8"/>
    <w:rsid w:val="000D4BD3"/>
    <w:rsid w:val="000D72CA"/>
    <w:rsid w:val="000F6363"/>
    <w:rsid w:val="000F68AF"/>
    <w:rsid w:val="00100888"/>
    <w:rsid w:val="0010730B"/>
    <w:rsid w:val="00112FB7"/>
    <w:rsid w:val="001243AA"/>
    <w:rsid w:val="001255D6"/>
    <w:rsid w:val="001435CC"/>
    <w:rsid w:val="00153C7E"/>
    <w:rsid w:val="00162CEA"/>
    <w:rsid w:val="001802B9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C64B8"/>
    <w:rsid w:val="002D05B7"/>
    <w:rsid w:val="002D779E"/>
    <w:rsid w:val="002E47C2"/>
    <w:rsid w:val="002F17A3"/>
    <w:rsid w:val="00330B1E"/>
    <w:rsid w:val="003440C5"/>
    <w:rsid w:val="00347906"/>
    <w:rsid w:val="00355589"/>
    <w:rsid w:val="00372A9D"/>
    <w:rsid w:val="003748D5"/>
    <w:rsid w:val="00377482"/>
    <w:rsid w:val="003B4128"/>
    <w:rsid w:val="0043390F"/>
    <w:rsid w:val="00470BAE"/>
    <w:rsid w:val="004844CA"/>
    <w:rsid w:val="00492F17"/>
    <w:rsid w:val="004B2CC6"/>
    <w:rsid w:val="004D29AB"/>
    <w:rsid w:val="004D69C7"/>
    <w:rsid w:val="004E4963"/>
    <w:rsid w:val="004F06B5"/>
    <w:rsid w:val="0052094C"/>
    <w:rsid w:val="005253BE"/>
    <w:rsid w:val="00537781"/>
    <w:rsid w:val="00560C00"/>
    <w:rsid w:val="00567CC7"/>
    <w:rsid w:val="005B725D"/>
    <w:rsid w:val="005D1A4D"/>
    <w:rsid w:val="005D2CC1"/>
    <w:rsid w:val="005D3F68"/>
    <w:rsid w:val="005D6436"/>
    <w:rsid w:val="00622538"/>
    <w:rsid w:val="00652871"/>
    <w:rsid w:val="006605DC"/>
    <w:rsid w:val="00662297"/>
    <w:rsid w:val="00673FC2"/>
    <w:rsid w:val="006770A5"/>
    <w:rsid w:val="00681878"/>
    <w:rsid w:val="0069188D"/>
    <w:rsid w:val="00691A3A"/>
    <w:rsid w:val="006B357D"/>
    <w:rsid w:val="006E48BB"/>
    <w:rsid w:val="006F5E5B"/>
    <w:rsid w:val="00717073"/>
    <w:rsid w:val="0071730E"/>
    <w:rsid w:val="007504D1"/>
    <w:rsid w:val="00755116"/>
    <w:rsid w:val="007647C1"/>
    <w:rsid w:val="00791263"/>
    <w:rsid w:val="007948BB"/>
    <w:rsid w:val="007D7DD6"/>
    <w:rsid w:val="007E3C28"/>
    <w:rsid w:val="007F1BEF"/>
    <w:rsid w:val="00817E6B"/>
    <w:rsid w:val="00822B85"/>
    <w:rsid w:val="00827321"/>
    <w:rsid w:val="008346D4"/>
    <w:rsid w:val="00836ED6"/>
    <w:rsid w:val="00840EB7"/>
    <w:rsid w:val="00846606"/>
    <w:rsid w:val="0087628E"/>
    <w:rsid w:val="00881F27"/>
    <w:rsid w:val="008954A7"/>
    <w:rsid w:val="00895570"/>
    <w:rsid w:val="008B1AC4"/>
    <w:rsid w:val="008C4325"/>
    <w:rsid w:val="008D30D0"/>
    <w:rsid w:val="008F2AE7"/>
    <w:rsid w:val="008F6B38"/>
    <w:rsid w:val="008F7865"/>
    <w:rsid w:val="00915789"/>
    <w:rsid w:val="00941317"/>
    <w:rsid w:val="00962A10"/>
    <w:rsid w:val="0099211C"/>
    <w:rsid w:val="009B63CE"/>
    <w:rsid w:val="009C4CD3"/>
    <w:rsid w:val="009F520D"/>
    <w:rsid w:val="009F69CE"/>
    <w:rsid w:val="00A40963"/>
    <w:rsid w:val="00A43A89"/>
    <w:rsid w:val="00A52CF6"/>
    <w:rsid w:val="00AB5DD6"/>
    <w:rsid w:val="00AF70CB"/>
    <w:rsid w:val="00B14A77"/>
    <w:rsid w:val="00B3508E"/>
    <w:rsid w:val="00B412A4"/>
    <w:rsid w:val="00B5501C"/>
    <w:rsid w:val="00B8402C"/>
    <w:rsid w:val="00B863FC"/>
    <w:rsid w:val="00BA4C2D"/>
    <w:rsid w:val="00C032B0"/>
    <w:rsid w:val="00C076FE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6466"/>
    <w:rsid w:val="00CF6645"/>
    <w:rsid w:val="00D14970"/>
    <w:rsid w:val="00D41056"/>
    <w:rsid w:val="00D45E92"/>
    <w:rsid w:val="00D6286F"/>
    <w:rsid w:val="00D6444A"/>
    <w:rsid w:val="00D75A04"/>
    <w:rsid w:val="00D761E1"/>
    <w:rsid w:val="00D917A9"/>
    <w:rsid w:val="00DB4F3F"/>
    <w:rsid w:val="00DC2FAE"/>
    <w:rsid w:val="00DF39CB"/>
    <w:rsid w:val="00DF776A"/>
    <w:rsid w:val="00E0655C"/>
    <w:rsid w:val="00E06FFC"/>
    <w:rsid w:val="00E34D67"/>
    <w:rsid w:val="00E6100C"/>
    <w:rsid w:val="00EB7D41"/>
    <w:rsid w:val="00ED2A65"/>
    <w:rsid w:val="00EE0FF2"/>
    <w:rsid w:val="00F029B5"/>
    <w:rsid w:val="00F444BE"/>
    <w:rsid w:val="00F4534D"/>
    <w:rsid w:val="00F67921"/>
    <w:rsid w:val="00F967DE"/>
    <w:rsid w:val="00FA37A9"/>
    <w:rsid w:val="00FB1C98"/>
    <w:rsid w:val="00FC6399"/>
    <w:rsid w:val="00FD0CDD"/>
    <w:rsid w:val="00FE008C"/>
    <w:rsid w:val="00FE0CE6"/>
    <w:rsid w:val="00FE1562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KnSFJ-WTtc&amp;t=62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nkQcP-RH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K6C-XjD_d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3C51-FF6E-4DD2-BBAE-37D748AE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5</cp:revision>
  <cp:lastPrinted>2019-01-30T09:04:00Z</cp:lastPrinted>
  <dcterms:created xsi:type="dcterms:W3CDTF">2019-02-06T05:04:00Z</dcterms:created>
  <dcterms:modified xsi:type="dcterms:W3CDTF">2019-02-06T10:19:00Z</dcterms:modified>
</cp:coreProperties>
</file>