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809625" cy="85725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DD6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7D7DD6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836ED6" w:rsidRPr="007D7DD6" w:rsidRDefault="00717073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AF70CB" w:rsidRPr="007D7DD6">
        <w:rPr>
          <w:rFonts w:ascii="Copperplate Gothic Bold" w:hAnsi="Copperplate Gothic Bold"/>
          <w:b/>
          <w:bCs/>
          <w:sz w:val="18"/>
          <w:szCs w:val="18"/>
        </w:rPr>
        <w:t>1</w:t>
      </w:r>
    </w:p>
    <w:p w:rsidR="00822B85" w:rsidRPr="007D7DD6" w:rsidRDefault="001255D6" w:rsidP="008D15CB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>
        <w:rPr>
          <w:rFonts w:ascii="Copperplate Gothic Bold" w:hAnsi="Copperplate Gothic Bold"/>
          <w:b/>
          <w:bCs/>
          <w:sz w:val="18"/>
          <w:szCs w:val="18"/>
        </w:rPr>
        <w:t>feb</w:t>
      </w:r>
      <w:r w:rsidR="00D761E1">
        <w:rPr>
          <w:rFonts w:ascii="Copperplate Gothic Bold" w:hAnsi="Copperplate Gothic Bold"/>
          <w:b/>
          <w:bCs/>
          <w:sz w:val="18"/>
          <w:szCs w:val="18"/>
        </w:rPr>
        <w:t>.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8D15CB">
        <w:rPr>
          <w:rFonts w:ascii="Copperplate Gothic Bold" w:hAnsi="Copperplate Gothic Bold"/>
          <w:b/>
          <w:bCs/>
          <w:sz w:val="18"/>
          <w:szCs w:val="18"/>
        </w:rPr>
        <w:t>24</w:t>
      </w:r>
      <w:r w:rsidR="00673FC2" w:rsidRPr="00673FC2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 w:rsidR="00673FC2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>, 201</w:t>
      </w:r>
      <w:r>
        <w:rPr>
          <w:rFonts w:ascii="Copperplate Gothic Bold" w:hAnsi="Copperplate Gothic Bold"/>
          <w:b/>
          <w:bCs/>
          <w:sz w:val="18"/>
          <w:szCs w:val="18"/>
        </w:rPr>
        <w:t>9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r>
        <w:rPr>
          <w:rFonts w:ascii="Copperplate Gothic Bold" w:hAnsi="Copperplate Gothic Bold"/>
          <w:b/>
          <w:bCs/>
          <w:sz w:val="18"/>
          <w:szCs w:val="18"/>
        </w:rPr>
        <w:t>feb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r w:rsidR="00917935">
        <w:rPr>
          <w:rFonts w:ascii="Copperplate Gothic Bold" w:hAnsi="Copperplate Gothic Bold"/>
          <w:b/>
          <w:bCs/>
          <w:sz w:val="18"/>
          <w:szCs w:val="18"/>
        </w:rPr>
        <w:t>2</w:t>
      </w:r>
      <w:r w:rsidR="008D15CB">
        <w:rPr>
          <w:rFonts w:ascii="Copperplate Gothic Bold" w:hAnsi="Copperplate Gothic Bold"/>
          <w:b/>
          <w:bCs/>
          <w:sz w:val="18"/>
          <w:szCs w:val="18"/>
        </w:rPr>
        <w:t>8</w:t>
      </w:r>
      <w:r w:rsidR="00D71ECC" w:rsidRPr="00D71ECC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</w:t>
      </w:r>
      <w:r w:rsidR="008D15CB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h</w:t>
      </w:r>
      <w:r w:rsidR="00D71ECC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>
        <w:rPr>
          <w:rFonts w:ascii="Copperplate Gothic Bold" w:hAnsi="Copperplate Gothic Bold"/>
          <w:b/>
          <w:bCs/>
          <w:sz w:val="18"/>
          <w:szCs w:val="18"/>
        </w:rPr>
        <w:t>, 2019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>.</w:t>
      </w:r>
    </w:p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</w:p>
    <w:tbl>
      <w:tblPr>
        <w:tblStyle w:val="TableGrid"/>
        <w:tblW w:w="5461" w:type="pct"/>
        <w:tblLook w:val="04A0"/>
      </w:tblPr>
      <w:tblGrid>
        <w:gridCol w:w="1462"/>
        <w:gridCol w:w="1477"/>
        <w:gridCol w:w="1479"/>
        <w:gridCol w:w="1479"/>
        <w:gridCol w:w="1776"/>
        <w:gridCol w:w="2786"/>
      </w:tblGrid>
      <w:tr w:rsidR="00836ED6" w:rsidRPr="007D7DD6" w:rsidTr="007E3C28">
        <w:trPr>
          <w:trHeight w:val="864"/>
        </w:trPr>
        <w:tc>
          <w:tcPr>
            <w:tcW w:w="699" w:type="pct"/>
            <w:vAlign w:val="bottom"/>
          </w:tcPr>
          <w:p w:rsidR="00836ED6" w:rsidRPr="007D7DD6" w:rsidRDefault="00836ED6" w:rsidP="00021E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706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707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707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49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332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THURSDAY</w:t>
            </w:r>
          </w:p>
        </w:tc>
      </w:tr>
      <w:tr w:rsidR="007256FF" w:rsidRPr="007D7DD6" w:rsidTr="007E3C28">
        <w:trPr>
          <w:trHeight w:val="864"/>
        </w:trPr>
        <w:tc>
          <w:tcPr>
            <w:tcW w:w="699" w:type="pct"/>
            <w:vAlign w:val="bottom"/>
          </w:tcPr>
          <w:p w:rsidR="007256FF" w:rsidRPr="007D7DD6" w:rsidRDefault="007256FF" w:rsidP="00E9736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6" w:type="pct"/>
            <w:vAlign w:val="bottom"/>
          </w:tcPr>
          <w:p w:rsidR="007256FF" w:rsidRPr="007D7DD6" w:rsidRDefault="007256FF" w:rsidP="00E9736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7" w:type="pct"/>
            <w:vAlign w:val="bottom"/>
          </w:tcPr>
          <w:p w:rsidR="007256FF" w:rsidRPr="00500F22" w:rsidRDefault="007256FF" w:rsidP="00B146AC">
            <w:pPr>
              <w:rPr>
                <w:rFonts w:cstheme="majorBidi"/>
                <w:sz w:val="18"/>
                <w:szCs w:val="18"/>
              </w:rPr>
            </w:pPr>
            <w:r w:rsidRPr="00500F22">
              <w:rPr>
                <w:rFonts w:cstheme="majorBidi"/>
                <w:sz w:val="18"/>
                <w:szCs w:val="18"/>
              </w:rPr>
              <w:t>Dictation List-5</w:t>
            </w:r>
          </w:p>
        </w:tc>
        <w:tc>
          <w:tcPr>
            <w:tcW w:w="707" w:type="pct"/>
            <w:vAlign w:val="bottom"/>
          </w:tcPr>
          <w:p w:rsidR="007256FF" w:rsidRPr="00803DAC" w:rsidRDefault="007256FF" w:rsidP="00E9736A">
            <w:pPr>
              <w:bidi/>
              <w:rPr>
                <w:rFonts w:cstheme="majorBidi"/>
                <w:color w:val="000000" w:themeColor="text1"/>
                <w:sz w:val="18"/>
                <w:szCs w:val="18"/>
                <w:rtl/>
                <w:lang w:val="en-GB" w:bidi="ar-AE"/>
              </w:rPr>
            </w:pPr>
          </w:p>
        </w:tc>
        <w:tc>
          <w:tcPr>
            <w:tcW w:w="849" w:type="pct"/>
            <w:vAlign w:val="bottom"/>
          </w:tcPr>
          <w:p w:rsidR="007256FF" w:rsidRPr="0082236A" w:rsidRDefault="007256FF" w:rsidP="00B146AC">
            <w:pPr>
              <w:jc w:val="center"/>
              <w:rPr>
                <w:rFonts w:cstheme="majorBidi"/>
                <w:sz w:val="18"/>
                <w:szCs w:val="18"/>
              </w:rPr>
            </w:pPr>
            <w:r w:rsidRPr="0082236A">
              <w:rPr>
                <w:rFonts w:cstheme="majorBidi"/>
                <w:sz w:val="18"/>
                <w:szCs w:val="18"/>
              </w:rPr>
              <w:t>Math Quiz 2</w:t>
            </w:r>
          </w:p>
          <w:p w:rsidR="007256FF" w:rsidRPr="0082236A" w:rsidRDefault="007256FF" w:rsidP="00B146AC">
            <w:pPr>
              <w:jc w:val="center"/>
              <w:rPr>
                <w:rFonts w:cstheme="majorBidi"/>
                <w:sz w:val="18"/>
                <w:szCs w:val="18"/>
              </w:rPr>
            </w:pPr>
            <w:r w:rsidRPr="0082236A">
              <w:rPr>
                <w:rFonts w:cstheme="majorBidi"/>
                <w:sz w:val="18"/>
                <w:szCs w:val="18"/>
              </w:rPr>
              <w:t>Unit 2 (L-6,7,8)</w:t>
            </w:r>
          </w:p>
          <w:p w:rsidR="007256FF" w:rsidRPr="0082236A" w:rsidRDefault="007256FF" w:rsidP="00B146AC">
            <w:pPr>
              <w:jc w:val="center"/>
              <w:rPr>
                <w:rFonts w:cstheme="majorBidi"/>
                <w:sz w:val="18"/>
                <w:szCs w:val="18"/>
              </w:rPr>
            </w:pPr>
            <w:r w:rsidRPr="0082236A">
              <w:rPr>
                <w:rFonts w:cstheme="majorBidi"/>
                <w:sz w:val="18"/>
                <w:szCs w:val="18"/>
              </w:rPr>
              <w:t>WB page 16,17,18</w:t>
            </w:r>
          </w:p>
          <w:p w:rsidR="007256FF" w:rsidRPr="0082236A" w:rsidRDefault="007256FF" w:rsidP="00B146AC">
            <w:pPr>
              <w:jc w:val="center"/>
              <w:rPr>
                <w:rFonts w:cstheme="majorBidi"/>
                <w:sz w:val="18"/>
                <w:szCs w:val="18"/>
              </w:rPr>
            </w:pPr>
            <w:r w:rsidRPr="0082236A">
              <w:rPr>
                <w:rFonts w:cstheme="majorBidi"/>
                <w:sz w:val="18"/>
                <w:szCs w:val="18"/>
              </w:rPr>
              <w:t>Unit 6 (L-1)</w:t>
            </w:r>
          </w:p>
          <w:p w:rsidR="007256FF" w:rsidRPr="0082236A" w:rsidRDefault="007256FF" w:rsidP="00B146AC">
            <w:pPr>
              <w:jc w:val="center"/>
              <w:rPr>
                <w:rFonts w:cstheme="majorBidi"/>
                <w:sz w:val="18"/>
                <w:szCs w:val="18"/>
              </w:rPr>
            </w:pPr>
            <w:r w:rsidRPr="0082236A">
              <w:rPr>
                <w:rFonts w:cstheme="majorBidi"/>
                <w:sz w:val="18"/>
                <w:szCs w:val="18"/>
              </w:rPr>
              <w:t>WB page 39</w:t>
            </w:r>
          </w:p>
          <w:p w:rsidR="007256FF" w:rsidRPr="0082236A" w:rsidRDefault="007256FF" w:rsidP="00B146AC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332" w:type="pct"/>
            <w:vAlign w:val="bottom"/>
          </w:tcPr>
          <w:p w:rsidR="007256FF" w:rsidRPr="00E9736A" w:rsidRDefault="007256FF" w:rsidP="00E9736A">
            <w:pPr>
              <w:pStyle w:val="ListParagraph"/>
              <w:numPr>
                <w:ilvl w:val="0"/>
                <w:numId w:val="10"/>
              </w:numPr>
              <w:bidi/>
              <w:spacing w:after="200" w:line="276" w:lineRule="auto"/>
              <w:rPr>
                <w:b/>
                <w:bCs/>
                <w:sz w:val="18"/>
                <w:szCs w:val="18"/>
                <w:rtl/>
                <w:lang w:val="en-US" w:bidi="ar-AE"/>
              </w:rPr>
            </w:pPr>
            <w:r w:rsidRPr="00E9736A">
              <w:rPr>
                <w:b/>
                <w:bCs/>
                <w:sz w:val="18"/>
                <w:szCs w:val="18"/>
                <w:rtl/>
                <w:lang w:val="en-US" w:bidi="ar-AE"/>
              </w:rPr>
              <w:t>اختبار  تربيةوطنية في درس المهن .</w:t>
            </w:r>
          </w:p>
          <w:p w:rsidR="007256FF" w:rsidRPr="00E9736A" w:rsidRDefault="007256FF" w:rsidP="00E9736A">
            <w:pPr>
              <w:bidi/>
              <w:jc w:val="both"/>
              <w:rPr>
                <w:rFonts w:cstheme="majorBidi"/>
                <w:sz w:val="18"/>
                <w:szCs w:val="18"/>
                <w:rtl/>
                <w:lang w:val="en-GB" w:bidi="ar-AE"/>
              </w:rPr>
            </w:pPr>
          </w:p>
          <w:p w:rsidR="007256FF" w:rsidRPr="00E9736A" w:rsidRDefault="007256FF" w:rsidP="00E9736A">
            <w:pPr>
              <w:bidi/>
              <w:jc w:val="both"/>
              <w:rPr>
                <w:rFonts w:cstheme="majorBidi"/>
                <w:sz w:val="18"/>
                <w:szCs w:val="18"/>
                <w:rtl/>
                <w:lang w:val="en-GB" w:bidi="ar-AE"/>
              </w:rPr>
            </w:pPr>
          </w:p>
          <w:p w:rsidR="007256FF" w:rsidRPr="00E9736A" w:rsidRDefault="007256FF" w:rsidP="00E9736A">
            <w:pPr>
              <w:bidi/>
              <w:jc w:val="both"/>
              <w:rPr>
                <w:rFonts w:cstheme="majorBidi"/>
                <w:sz w:val="18"/>
                <w:szCs w:val="18"/>
                <w:rtl/>
                <w:lang w:val="en-GB" w:bidi="ar-AE"/>
              </w:rPr>
            </w:pPr>
          </w:p>
        </w:tc>
      </w:tr>
    </w:tbl>
    <w:p w:rsidR="00836ED6" w:rsidRDefault="00836ED6" w:rsidP="00836ED6"/>
    <w:tbl>
      <w:tblPr>
        <w:tblStyle w:val="TableGrid"/>
        <w:tblW w:w="5367" w:type="pct"/>
        <w:tblLook w:val="04A0"/>
      </w:tblPr>
      <w:tblGrid>
        <w:gridCol w:w="1684"/>
        <w:gridCol w:w="8595"/>
      </w:tblGrid>
      <w:tr w:rsidR="00500F22" w:rsidRPr="0052094C" w:rsidTr="001255D6">
        <w:trPr>
          <w:trHeight w:val="576"/>
        </w:trPr>
        <w:tc>
          <w:tcPr>
            <w:tcW w:w="819" w:type="pct"/>
            <w:vAlign w:val="center"/>
          </w:tcPr>
          <w:p w:rsidR="00500F22" w:rsidRPr="0052094C" w:rsidRDefault="00500F22" w:rsidP="005D2CC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4181" w:type="pct"/>
            <w:vAlign w:val="bottom"/>
          </w:tcPr>
          <w:p w:rsidR="00500F22" w:rsidRPr="00CD113F" w:rsidRDefault="00500F22" w:rsidP="00B146AC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CD113F">
              <w:rPr>
                <w:sz w:val="18"/>
                <w:szCs w:val="18"/>
              </w:rPr>
              <w:t>Unit – 7 Traditional stories</w:t>
            </w:r>
          </w:p>
          <w:p w:rsidR="00500F22" w:rsidRPr="00CD113F" w:rsidRDefault="00500F22" w:rsidP="00B146AC">
            <w:pPr>
              <w:rPr>
                <w:sz w:val="18"/>
                <w:szCs w:val="18"/>
              </w:rPr>
            </w:pPr>
            <w:r w:rsidRPr="00CD113F">
              <w:rPr>
                <w:sz w:val="18"/>
                <w:szCs w:val="18"/>
              </w:rPr>
              <w:t>Read and retell the story ‘The small bun’.</w:t>
            </w:r>
          </w:p>
          <w:p w:rsidR="00500F22" w:rsidRPr="00CD113F" w:rsidRDefault="00500F22" w:rsidP="00B146AC">
            <w:pPr>
              <w:rPr>
                <w:sz w:val="18"/>
                <w:szCs w:val="18"/>
              </w:rPr>
            </w:pPr>
            <w:r w:rsidRPr="00CD113F">
              <w:rPr>
                <w:sz w:val="18"/>
                <w:szCs w:val="18"/>
              </w:rPr>
              <w:t>Answer the questions related to the story.</w:t>
            </w:r>
          </w:p>
          <w:p w:rsidR="00500F22" w:rsidRPr="00CD113F" w:rsidRDefault="00500F22" w:rsidP="00B146AC">
            <w:pPr>
              <w:rPr>
                <w:sz w:val="18"/>
                <w:szCs w:val="18"/>
              </w:rPr>
            </w:pPr>
            <w:r w:rsidRPr="00CD113F">
              <w:rPr>
                <w:sz w:val="18"/>
                <w:szCs w:val="18"/>
              </w:rPr>
              <w:t>Phonics- Long  /ee/ sound</w:t>
            </w:r>
          </w:p>
          <w:p w:rsidR="00500F22" w:rsidRPr="00CD113F" w:rsidRDefault="00500F22" w:rsidP="00B146AC">
            <w:pPr>
              <w:rPr>
                <w:sz w:val="18"/>
                <w:szCs w:val="18"/>
              </w:rPr>
            </w:pPr>
            <w:r w:rsidRPr="00CD113F">
              <w:rPr>
                <w:sz w:val="18"/>
                <w:szCs w:val="18"/>
              </w:rPr>
              <w:t>Use high frequency words to complete the sentences.</w:t>
            </w:r>
          </w:p>
          <w:p w:rsidR="00500F22" w:rsidRPr="00CD113F" w:rsidRDefault="00500F22" w:rsidP="00B146AC">
            <w:pPr>
              <w:rPr>
                <w:sz w:val="18"/>
                <w:szCs w:val="18"/>
              </w:rPr>
            </w:pPr>
            <w:r w:rsidRPr="00CD113F">
              <w:rPr>
                <w:sz w:val="18"/>
                <w:szCs w:val="18"/>
              </w:rPr>
              <w:t>H.W. – Question 4 S.B.  page  65</w:t>
            </w:r>
          </w:p>
          <w:p w:rsidR="00500F22" w:rsidRPr="00CD113F" w:rsidRDefault="00500F22" w:rsidP="00777701">
            <w:pPr>
              <w:rPr>
                <w:sz w:val="18"/>
                <w:szCs w:val="18"/>
              </w:rPr>
            </w:pPr>
            <w:r w:rsidRPr="00CD113F">
              <w:rPr>
                <w:sz w:val="18"/>
                <w:szCs w:val="18"/>
              </w:rPr>
              <w:t>Stick/draw pictures of five words having /ee / sound.</w:t>
            </w:r>
          </w:p>
        </w:tc>
      </w:tr>
      <w:tr w:rsidR="00500F22" w:rsidRPr="0052094C" w:rsidTr="001255D6">
        <w:trPr>
          <w:trHeight w:val="576"/>
        </w:trPr>
        <w:tc>
          <w:tcPr>
            <w:tcW w:w="819" w:type="pct"/>
            <w:vAlign w:val="center"/>
          </w:tcPr>
          <w:p w:rsidR="00500F22" w:rsidRPr="0052094C" w:rsidRDefault="00500F22" w:rsidP="00836E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4181" w:type="pct"/>
          </w:tcPr>
          <w:p w:rsidR="00500F22" w:rsidRPr="0006217A" w:rsidRDefault="00500F22" w:rsidP="00B146AC">
            <w:pPr>
              <w:rPr>
                <w:rFonts w:cs="Times New Roman"/>
                <w:color w:val="FF0000"/>
                <w:sz w:val="18"/>
                <w:szCs w:val="18"/>
                <w:u w:val="single"/>
              </w:rPr>
            </w:pPr>
            <w:r w:rsidRPr="0006217A">
              <w:rPr>
                <w:rFonts w:cs="Times New Roman"/>
                <w:b/>
                <w:color w:val="FF0000"/>
                <w:sz w:val="18"/>
                <w:szCs w:val="18"/>
                <w:u w:val="single"/>
              </w:rPr>
              <w:t>Unit 16  - Money</w:t>
            </w:r>
          </w:p>
          <w:p w:rsidR="00500F22" w:rsidRPr="0006217A" w:rsidRDefault="00500F22" w:rsidP="00B146A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color w:val="FF0000"/>
                <w:sz w:val="18"/>
                <w:szCs w:val="18"/>
              </w:rPr>
            </w:pPr>
            <w:r w:rsidRPr="0006217A">
              <w:rPr>
                <w:rFonts w:cs="Times New Roman"/>
                <w:b/>
                <w:sz w:val="18"/>
                <w:szCs w:val="18"/>
              </w:rPr>
              <w:t>Recognising coins</w:t>
            </w:r>
          </w:p>
          <w:p w:rsidR="00500F22" w:rsidRPr="00FF737A" w:rsidRDefault="00500F22" w:rsidP="00FF737A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sz w:val="18"/>
                <w:szCs w:val="18"/>
              </w:rPr>
            </w:pPr>
            <w:r w:rsidRPr="0006217A">
              <w:rPr>
                <w:rFonts w:cs="Times New Roman"/>
                <w:b/>
                <w:sz w:val="18"/>
                <w:szCs w:val="18"/>
              </w:rPr>
              <w:t>Making totals</w:t>
            </w:r>
          </w:p>
          <w:p w:rsidR="00500F22" w:rsidRPr="00FF737A" w:rsidRDefault="00500F22" w:rsidP="00FF737A">
            <w:pPr>
              <w:rPr>
                <w:rFonts w:cs="Times New Roman"/>
                <w:b/>
                <w:color w:val="FF0000"/>
                <w:sz w:val="18"/>
                <w:szCs w:val="18"/>
                <w:u w:val="single"/>
              </w:rPr>
            </w:pPr>
            <w:r w:rsidRPr="0006217A">
              <w:rPr>
                <w:rFonts w:cs="Times New Roman"/>
                <w:b/>
                <w:color w:val="FF0000"/>
                <w:sz w:val="18"/>
                <w:szCs w:val="18"/>
                <w:u w:val="single"/>
              </w:rPr>
              <w:t>Unit 19 - Time</w:t>
            </w:r>
          </w:p>
          <w:p w:rsidR="00500F22" w:rsidRPr="0006217A" w:rsidRDefault="00500F22" w:rsidP="00B146A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sz w:val="18"/>
                <w:szCs w:val="18"/>
              </w:rPr>
            </w:pPr>
            <w:r w:rsidRPr="0006217A">
              <w:rPr>
                <w:rFonts w:cs="Times New Roman"/>
                <w:b/>
                <w:sz w:val="18"/>
                <w:szCs w:val="18"/>
              </w:rPr>
              <w:t xml:space="preserve">Reading time </w:t>
            </w:r>
          </w:p>
          <w:p w:rsidR="00500F22" w:rsidRPr="00FF737A" w:rsidRDefault="00500F22" w:rsidP="00FF737A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sz w:val="18"/>
                <w:szCs w:val="18"/>
              </w:rPr>
            </w:pPr>
            <w:r w:rsidRPr="0006217A">
              <w:rPr>
                <w:rFonts w:cs="Times New Roman"/>
                <w:b/>
                <w:sz w:val="18"/>
                <w:szCs w:val="18"/>
              </w:rPr>
              <w:t>Showing the time</w:t>
            </w:r>
          </w:p>
          <w:p w:rsidR="00500F22" w:rsidRPr="0006217A" w:rsidRDefault="00500F22" w:rsidP="00B146AC">
            <w:pPr>
              <w:rPr>
                <w:rFonts w:cs="Times New Roman"/>
                <w:b/>
                <w:color w:val="FF0000"/>
                <w:sz w:val="18"/>
                <w:szCs w:val="18"/>
                <w:u w:val="single"/>
              </w:rPr>
            </w:pPr>
            <w:r w:rsidRPr="0006217A">
              <w:rPr>
                <w:rFonts w:cs="Times New Roman"/>
                <w:b/>
                <w:color w:val="FF0000"/>
                <w:sz w:val="18"/>
                <w:szCs w:val="18"/>
                <w:u w:val="single"/>
              </w:rPr>
              <w:t>H.W:</w:t>
            </w:r>
          </w:p>
          <w:p w:rsidR="00500F22" w:rsidRPr="00FF737A" w:rsidRDefault="00500F22" w:rsidP="00FF737A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06217A">
              <w:rPr>
                <w:rFonts w:cs="Times New Roman"/>
                <w:b/>
                <w:color w:val="FF0000"/>
                <w:sz w:val="18"/>
                <w:szCs w:val="18"/>
              </w:rPr>
              <w:t>WB page 109 challenge 3</w:t>
            </w:r>
          </w:p>
        </w:tc>
      </w:tr>
      <w:tr w:rsidR="00500F22" w:rsidRPr="0052094C" w:rsidTr="001255D6">
        <w:trPr>
          <w:trHeight w:val="576"/>
        </w:trPr>
        <w:tc>
          <w:tcPr>
            <w:tcW w:w="819" w:type="pct"/>
            <w:vAlign w:val="center"/>
          </w:tcPr>
          <w:p w:rsidR="00500F22" w:rsidRPr="0052094C" w:rsidRDefault="00500F22" w:rsidP="00C67A2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4181" w:type="pct"/>
            <w:vAlign w:val="center"/>
          </w:tcPr>
          <w:p w:rsidR="00500F22" w:rsidRPr="007B6B0F" w:rsidRDefault="00500F22" w:rsidP="00B146AC">
            <w:pPr>
              <w:rPr>
                <w:sz w:val="18"/>
                <w:szCs w:val="18"/>
              </w:rPr>
            </w:pPr>
            <w:r w:rsidRPr="007B6B0F">
              <w:rPr>
                <w:b/>
                <w:bCs/>
                <w:color w:val="0070C0"/>
                <w:sz w:val="18"/>
                <w:szCs w:val="18"/>
              </w:rPr>
              <w:t>Topic 4 Forces</w:t>
            </w:r>
            <w:r w:rsidRPr="007B6B0F">
              <w:rPr>
                <w:sz w:val="18"/>
                <w:szCs w:val="18"/>
              </w:rPr>
              <w:t xml:space="preserve"> </w:t>
            </w:r>
            <w:r w:rsidRPr="007B6B0F">
              <w:rPr>
                <w:b/>
                <w:bCs/>
                <w:sz w:val="18"/>
                <w:szCs w:val="18"/>
              </w:rPr>
              <w:t>4.4 Faster or Slower?</w:t>
            </w:r>
            <w:r w:rsidRPr="007B6B0F">
              <w:rPr>
                <w:sz w:val="18"/>
                <w:szCs w:val="18"/>
              </w:rPr>
              <w:t xml:space="preserve"> SB pgs. 70-71, WB pg. 55-57</w:t>
            </w:r>
          </w:p>
          <w:p w:rsidR="00500F22" w:rsidRPr="007B6B0F" w:rsidRDefault="00500F22" w:rsidP="00B146AC">
            <w:pPr>
              <w:rPr>
                <w:sz w:val="18"/>
                <w:szCs w:val="18"/>
              </w:rPr>
            </w:pPr>
            <w:r w:rsidRPr="007B6B0F">
              <w:rPr>
                <w:sz w:val="18"/>
                <w:szCs w:val="18"/>
              </w:rPr>
              <w:t>*Recognise that when things speed up, slow down or change direction there is a cause.</w:t>
            </w:r>
          </w:p>
          <w:p w:rsidR="00500F22" w:rsidRPr="007B6B0F" w:rsidRDefault="00500F22" w:rsidP="00B146AC">
            <w:pPr>
              <w:rPr>
                <w:rFonts w:eastAsia="Calibri"/>
                <w:sz w:val="18"/>
                <w:szCs w:val="18"/>
              </w:rPr>
            </w:pPr>
            <w:r w:rsidRPr="007B6B0F">
              <w:rPr>
                <w:rFonts w:eastAsia="Calibri"/>
                <w:b/>
                <w:bCs/>
                <w:sz w:val="18"/>
                <w:szCs w:val="18"/>
              </w:rPr>
              <w:t>Learn Keywords:</w:t>
            </w:r>
            <w:r w:rsidRPr="007B6B0F">
              <w:rPr>
                <w:rFonts w:eastAsia="Calibri"/>
                <w:sz w:val="18"/>
                <w:szCs w:val="18"/>
              </w:rPr>
              <w:t xml:space="preserve"> force, faster, slower, stop</w:t>
            </w:r>
          </w:p>
          <w:p w:rsidR="00500F22" w:rsidRPr="007B6B0F" w:rsidRDefault="00500F22" w:rsidP="00B146AC">
            <w:pPr>
              <w:rPr>
                <w:rFonts w:eastAsia="Calibri"/>
                <w:sz w:val="18"/>
                <w:szCs w:val="18"/>
              </w:rPr>
            </w:pPr>
            <w:r w:rsidRPr="007B6B0F">
              <w:rPr>
                <w:b/>
                <w:bCs/>
                <w:color w:val="0070C0"/>
                <w:sz w:val="18"/>
                <w:szCs w:val="18"/>
              </w:rPr>
              <w:t>Topic 4 Forces</w:t>
            </w:r>
            <w:r w:rsidRPr="007B6B0F">
              <w:rPr>
                <w:sz w:val="18"/>
                <w:szCs w:val="18"/>
              </w:rPr>
              <w:t xml:space="preserve">  </w:t>
            </w:r>
            <w:r w:rsidRPr="007B6B0F">
              <w:rPr>
                <w:b/>
                <w:bCs/>
                <w:sz w:val="18"/>
                <w:szCs w:val="18"/>
              </w:rPr>
              <w:t>4.5 Changing Direction</w:t>
            </w:r>
            <w:r w:rsidRPr="007B6B0F">
              <w:rPr>
                <w:sz w:val="18"/>
                <w:szCs w:val="18"/>
              </w:rPr>
              <w:t xml:space="preserve"> SB page.72-73 and WB page 58-59</w:t>
            </w:r>
          </w:p>
          <w:p w:rsidR="00500F22" w:rsidRPr="007B6B0F" w:rsidRDefault="00500F22" w:rsidP="00B146AC">
            <w:pPr>
              <w:rPr>
                <w:sz w:val="18"/>
                <w:szCs w:val="18"/>
              </w:rPr>
            </w:pPr>
            <w:r w:rsidRPr="007B6B0F">
              <w:rPr>
                <w:sz w:val="18"/>
                <w:szCs w:val="18"/>
              </w:rPr>
              <w:t>*Identify ways where we use push and pull</w:t>
            </w:r>
          </w:p>
          <w:p w:rsidR="00500F22" w:rsidRPr="007B6B0F" w:rsidRDefault="00500F22" w:rsidP="00B146AC">
            <w:pPr>
              <w:rPr>
                <w:sz w:val="18"/>
                <w:szCs w:val="18"/>
              </w:rPr>
            </w:pPr>
            <w:r w:rsidRPr="007B6B0F">
              <w:rPr>
                <w:b/>
                <w:bCs/>
                <w:sz w:val="18"/>
                <w:szCs w:val="18"/>
              </w:rPr>
              <w:t>Learn Keywords:</w:t>
            </w:r>
            <w:r w:rsidRPr="007B6B0F">
              <w:rPr>
                <w:sz w:val="18"/>
                <w:szCs w:val="18"/>
              </w:rPr>
              <w:t xml:space="preserve"> push, pull, direction, force</w:t>
            </w:r>
          </w:p>
          <w:p w:rsidR="00500F22" w:rsidRPr="007B6B0F" w:rsidRDefault="00500F22" w:rsidP="00B146AC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7B6B0F">
              <w:rPr>
                <w:rFonts w:eastAsia="Calibri"/>
                <w:b/>
                <w:bCs/>
                <w:sz w:val="18"/>
                <w:szCs w:val="18"/>
              </w:rPr>
              <w:t>Watch these links:</w:t>
            </w:r>
          </w:p>
          <w:p w:rsidR="00500F22" w:rsidRPr="007B6B0F" w:rsidRDefault="00500F22" w:rsidP="00B146AC">
            <w:pPr>
              <w:rPr>
                <w:sz w:val="18"/>
                <w:szCs w:val="18"/>
              </w:rPr>
            </w:pPr>
            <w:hyperlink r:id="rId9" w:history="1">
              <w:r w:rsidRPr="007B6B0F">
                <w:rPr>
                  <w:rStyle w:val="Hyperlink"/>
                  <w:sz w:val="18"/>
                  <w:szCs w:val="18"/>
                </w:rPr>
                <w:t>https://www.youtube.com/watch?v=dj27RwnUopQ&amp;t=28s</w:t>
              </w:r>
            </w:hyperlink>
          </w:p>
          <w:p w:rsidR="00500F22" w:rsidRPr="007B6B0F" w:rsidRDefault="00500F22" w:rsidP="00B146AC">
            <w:pPr>
              <w:rPr>
                <w:sz w:val="18"/>
                <w:szCs w:val="18"/>
              </w:rPr>
            </w:pPr>
            <w:hyperlink r:id="rId10" w:history="1">
              <w:r w:rsidRPr="007B6B0F">
                <w:rPr>
                  <w:rStyle w:val="Hyperlink"/>
                  <w:sz w:val="18"/>
                  <w:szCs w:val="18"/>
                </w:rPr>
                <w:t>https://www.youtube.com/watch?v=mEg5GOVpUlE</w:t>
              </w:r>
            </w:hyperlink>
          </w:p>
          <w:p w:rsidR="00500F22" w:rsidRPr="007B6B0F" w:rsidRDefault="00500F22" w:rsidP="00B146AC">
            <w:pPr>
              <w:rPr>
                <w:sz w:val="18"/>
                <w:szCs w:val="18"/>
              </w:rPr>
            </w:pPr>
            <w:hyperlink r:id="rId11" w:history="1">
              <w:r w:rsidRPr="007B6B0F">
                <w:rPr>
                  <w:rStyle w:val="Hyperlink"/>
                  <w:sz w:val="18"/>
                  <w:szCs w:val="18"/>
                </w:rPr>
                <w:t>https://www.youtube.com/watch?v=FOcY37oGhj8</w:t>
              </w:r>
            </w:hyperlink>
          </w:p>
          <w:p w:rsidR="00500F22" w:rsidRPr="007B6B0F" w:rsidRDefault="00500F22" w:rsidP="00B146A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B6B0F">
              <w:rPr>
                <w:b/>
                <w:bCs/>
                <w:color w:val="FF0000"/>
                <w:sz w:val="18"/>
                <w:szCs w:val="18"/>
              </w:rPr>
              <w:t>Revise lessons 2.7, 2.8, 3.4, 3.5 for quiz in the first week of March.</w:t>
            </w:r>
          </w:p>
        </w:tc>
      </w:tr>
      <w:tr w:rsidR="00500F22" w:rsidRPr="0052094C" w:rsidTr="001255D6">
        <w:trPr>
          <w:trHeight w:val="576"/>
        </w:trPr>
        <w:tc>
          <w:tcPr>
            <w:tcW w:w="819" w:type="pct"/>
            <w:vAlign w:val="bottom"/>
          </w:tcPr>
          <w:p w:rsidR="00500F22" w:rsidRPr="0052094C" w:rsidRDefault="00500F22" w:rsidP="00E9736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ARABIC</w:t>
            </w:r>
          </w:p>
        </w:tc>
        <w:tc>
          <w:tcPr>
            <w:tcW w:w="4181" w:type="pct"/>
            <w:vAlign w:val="bottom"/>
          </w:tcPr>
          <w:p w:rsidR="00500F22" w:rsidRPr="00B578A3" w:rsidRDefault="00500F22" w:rsidP="00E9736A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B578A3">
              <w:rPr>
                <w:sz w:val="18"/>
                <w:szCs w:val="18"/>
                <w:rtl/>
                <w:lang w:bidi="ar-AE"/>
              </w:rPr>
              <w:t>-حرف النون وحرف الهاء.</w:t>
            </w:r>
          </w:p>
          <w:p w:rsidR="00500F22" w:rsidRPr="00B578A3" w:rsidRDefault="00500F22" w:rsidP="00E9736A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B578A3">
              <w:rPr>
                <w:sz w:val="18"/>
                <w:szCs w:val="18"/>
                <w:rtl/>
                <w:lang w:bidi="ar-AE"/>
              </w:rPr>
              <w:t>- قصة حرفي النون والهاء .</w:t>
            </w:r>
          </w:p>
          <w:p w:rsidR="00500F22" w:rsidRPr="00B578A3" w:rsidRDefault="00500F22" w:rsidP="00E9736A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B578A3">
              <w:rPr>
                <w:sz w:val="18"/>
                <w:szCs w:val="18"/>
                <w:rtl/>
                <w:lang w:bidi="ar-AE"/>
              </w:rPr>
              <w:t xml:space="preserve">يتعرف الطالب على اسم الحرف وشكله وصوته </w:t>
            </w:r>
          </w:p>
          <w:p w:rsidR="00500F22" w:rsidRPr="00B578A3" w:rsidRDefault="00500F22" w:rsidP="00E9736A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B578A3">
              <w:rPr>
                <w:sz w:val="18"/>
                <w:szCs w:val="18"/>
                <w:rtl/>
                <w:lang w:bidi="ar-AE"/>
              </w:rPr>
              <w:t xml:space="preserve">يتعرف على شكل الحرف مع الحركات القصيرة والمدود الطويلة . </w:t>
            </w:r>
          </w:p>
          <w:p w:rsidR="00500F22" w:rsidRPr="00B578A3" w:rsidRDefault="00500F22" w:rsidP="00E9736A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sz w:val="18"/>
                <w:szCs w:val="18"/>
                <w:lang w:bidi="ar-AE"/>
              </w:rPr>
            </w:pPr>
            <w:r w:rsidRPr="00B578A3">
              <w:rPr>
                <w:sz w:val="18"/>
                <w:szCs w:val="18"/>
                <w:rtl/>
                <w:lang w:bidi="ar-AE"/>
              </w:rPr>
              <w:t>واجب حل تمارين حرفي الكاف والميم  من كتاب النشاط .</w:t>
            </w:r>
          </w:p>
          <w:p w:rsidR="00500F22" w:rsidRPr="00B578A3" w:rsidRDefault="00500F22" w:rsidP="00E9736A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B578A3">
              <w:rPr>
                <w:color w:val="FF0000"/>
                <w:sz w:val="18"/>
                <w:szCs w:val="18"/>
                <w:rtl/>
                <w:lang w:bidi="ar-AE"/>
              </w:rPr>
              <w:t>ملاحظة : الرجاء عدم حل تمارين وأنشطة الدرس من كتاب الطالب قبل أخذ الدرس .</w:t>
            </w:r>
          </w:p>
        </w:tc>
      </w:tr>
      <w:tr w:rsidR="00500F22" w:rsidRPr="0052094C" w:rsidTr="001255D6">
        <w:trPr>
          <w:trHeight w:val="576"/>
        </w:trPr>
        <w:tc>
          <w:tcPr>
            <w:tcW w:w="819" w:type="pct"/>
            <w:vAlign w:val="center"/>
          </w:tcPr>
          <w:p w:rsidR="00500F22" w:rsidRPr="0052094C" w:rsidRDefault="00500F22" w:rsidP="00E9736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RELIGION</w:t>
            </w:r>
          </w:p>
        </w:tc>
        <w:tc>
          <w:tcPr>
            <w:tcW w:w="4181" w:type="pct"/>
            <w:vAlign w:val="bottom"/>
          </w:tcPr>
          <w:p w:rsidR="00500F22" w:rsidRPr="00B578A3" w:rsidRDefault="00500F22" w:rsidP="00E9736A">
            <w:pPr>
              <w:pStyle w:val="ListParagraph"/>
              <w:numPr>
                <w:ilvl w:val="0"/>
                <w:numId w:val="10"/>
              </w:numPr>
              <w:bidi/>
              <w:rPr>
                <w:i/>
                <w:iCs/>
                <w:color w:val="000000" w:themeColor="text1"/>
                <w:sz w:val="18"/>
                <w:szCs w:val="18"/>
                <w:lang w:bidi="ar-AE"/>
              </w:rPr>
            </w:pPr>
            <w:r w:rsidRPr="00B578A3">
              <w:rPr>
                <w:i/>
                <w:iCs/>
                <w:color w:val="000000" w:themeColor="text1"/>
                <w:sz w:val="18"/>
                <w:szCs w:val="18"/>
                <w:rtl/>
                <w:lang w:bidi="ar-AE"/>
              </w:rPr>
              <w:t>درس رسولنا محمد صلى الله عليه وسلم في رعاية جده وعمه .</w:t>
            </w:r>
          </w:p>
        </w:tc>
      </w:tr>
      <w:tr w:rsidR="00500F22" w:rsidRPr="0052094C" w:rsidTr="001255D6">
        <w:trPr>
          <w:trHeight w:val="576"/>
        </w:trPr>
        <w:tc>
          <w:tcPr>
            <w:tcW w:w="819" w:type="pct"/>
            <w:vAlign w:val="bottom"/>
          </w:tcPr>
          <w:p w:rsidR="00500F22" w:rsidRPr="0052094C" w:rsidRDefault="00500F22" w:rsidP="00E9736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SOCIAL STUDIES</w:t>
            </w:r>
          </w:p>
        </w:tc>
        <w:tc>
          <w:tcPr>
            <w:tcW w:w="4181" w:type="pct"/>
            <w:vAlign w:val="bottom"/>
          </w:tcPr>
          <w:p w:rsidR="00500F22" w:rsidRPr="00B578A3" w:rsidRDefault="00500F22" w:rsidP="00E9736A">
            <w:pPr>
              <w:bidi/>
              <w:rPr>
                <w:sz w:val="18"/>
                <w:szCs w:val="18"/>
                <w:rtl/>
                <w:lang w:bidi="ar-AE"/>
              </w:rPr>
            </w:pPr>
          </w:p>
          <w:p w:rsidR="00500F22" w:rsidRPr="00B578A3" w:rsidRDefault="00500F22" w:rsidP="00E9736A">
            <w:pPr>
              <w:pStyle w:val="ListParagraph"/>
              <w:numPr>
                <w:ilvl w:val="0"/>
                <w:numId w:val="10"/>
              </w:numPr>
              <w:bidi/>
              <w:rPr>
                <w:sz w:val="18"/>
                <w:szCs w:val="18"/>
                <w:lang w:val="en-US" w:bidi="ar-AE"/>
              </w:rPr>
            </w:pPr>
            <w:r w:rsidRPr="00B578A3">
              <w:rPr>
                <w:sz w:val="18"/>
                <w:szCs w:val="18"/>
                <w:rtl/>
                <w:lang w:bidi="ar-AE"/>
              </w:rPr>
              <w:t>تابع درس زايد القيادة + ثالثا زايد الإنجازات .</w:t>
            </w:r>
          </w:p>
          <w:p w:rsidR="00500F22" w:rsidRPr="00B578A3" w:rsidRDefault="00500F22" w:rsidP="00E9736A">
            <w:pPr>
              <w:pStyle w:val="ListParagraph"/>
              <w:bidi/>
              <w:rPr>
                <w:sz w:val="18"/>
                <w:szCs w:val="18"/>
                <w:rtl/>
                <w:lang w:val="en-US" w:bidi="ar-AE"/>
              </w:rPr>
            </w:pPr>
            <w:r w:rsidRPr="00B578A3">
              <w:rPr>
                <w:sz w:val="18"/>
                <w:szCs w:val="18"/>
                <w:rtl/>
                <w:lang w:val="en-US" w:bidi="ar-AE"/>
              </w:rPr>
              <w:t xml:space="preserve">واجب صفحة </w:t>
            </w:r>
            <w:r w:rsidRPr="00B578A3">
              <w:rPr>
                <w:sz w:val="18"/>
                <w:szCs w:val="18"/>
                <w:lang w:val="en-US" w:bidi="ar-AE"/>
              </w:rPr>
              <w:t>57</w:t>
            </w:r>
          </w:p>
          <w:p w:rsidR="00500F22" w:rsidRPr="00B578A3" w:rsidRDefault="00500F22" w:rsidP="00E9736A">
            <w:pPr>
              <w:pStyle w:val="ListParagraph"/>
              <w:numPr>
                <w:ilvl w:val="0"/>
                <w:numId w:val="10"/>
              </w:numPr>
              <w:bidi/>
              <w:rPr>
                <w:sz w:val="18"/>
                <w:szCs w:val="18"/>
                <w:rtl/>
                <w:lang w:val="en-US" w:bidi="ar-AE"/>
              </w:rPr>
            </w:pPr>
            <w:r w:rsidRPr="00B578A3">
              <w:rPr>
                <w:sz w:val="18"/>
                <w:szCs w:val="18"/>
                <w:rtl/>
                <w:lang w:val="en-US" w:bidi="ar-AE"/>
              </w:rPr>
              <w:t>اختبار وطنية في درس المهن .</w:t>
            </w:r>
          </w:p>
          <w:p w:rsidR="00500F22" w:rsidRPr="00B578A3" w:rsidRDefault="00500F22" w:rsidP="00E9736A">
            <w:pPr>
              <w:bidi/>
              <w:rPr>
                <w:sz w:val="18"/>
                <w:szCs w:val="18"/>
                <w:rtl/>
                <w:lang w:bidi="ar-AE"/>
              </w:rPr>
            </w:pPr>
          </w:p>
        </w:tc>
      </w:tr>
      <w:tr w:rsidR="00500F22" w:rsidRPr="0052094C" w:rsidTr="001255D6">
        <w:trPr>
          <w:trHeight w:val="576"/>
        </w:trPr>
        <w:tc>
          <w:tcPr>
            <w:tcW w:w="819" w:type="pct"/>
            <w:vAlign w:val="bottom"/>
          </w:tcPr>
          <w:p w:rsidR="00500F22" w:rsidRPr="0052094C" w:rsidRDefault="00500F22" w:rsidP="00E9736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MORAL</w:t>
            </w:r>
          </w:p>
          <w:p w:rsidR="00500F22" w:rsidRPr="0052094C" w:rsidRDefault="00500F22" w:rsidP="00E9736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4181" w:type="pct"/>
            <w:vAlign w:val="bottom"/>
          </w:tcPr>
          <w:p w:rsidR="00500F22" w:rsidRPr="00355DF3" w:rsidRDefault="00500F22" w:rsidP="00355D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5DF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Unit –4</w:t>
            </w:r>
            <w:r w:rsidRPr="00355D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Caring and Honesty. </w:t>
            </w:r>
            <w:r w:rsidRPr="00355DF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(Book 2)</w:t>
            </w:r>
          </w:p>
          <w:p w:rsidR="00500F22" w:rsidRPr="00355DF3" w:rsidRDefault="00500F22" w:rsidP="00355D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5DF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Lesson –1 </w:t>
            </w:r>
            <w:r w:rsidRPr="00355D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Caring for Ourselves.</w:t>
            </w:r>
          </w:p>
          <w:p w:rsidR="00500F22" w:rsidRPr="00355DF3" w:rsidRDefault="00500F22" w:rsidP="00355D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rtl/>
              </w:rPr>
            </w:pPr>
            <w:r w:rsidRPr="00355DF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Pages No.</w:t>
            </w:r>
            <w:r w:rsidRPr="00355D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– 35 to 40</w:t>
            </w:r>
          </w:p>
        </w:tc>
      </w:tr>
      <w:tr w:rsidR="00500F22" w:rsidRPr="0052094C" w:rsidTr="001255D6">
        <w:trPr>
          <w:trHeight w:val="576"/>
        </w:trPr>
        <w:tc>
          <w:tcPr>
            <w:tcW w:w="819" w:type="pct"/>
            <w:vAlign w:val="center"/>
          </w:tcPr>
          <w:p w:rsidR="00500F22" w:rsidRPr="0052094C" w:rsidRDefault="00500F22" w:rsidP="00E9736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COMPUTER</w:t>
            </w:r>
          </w:p>
        </w:tc>
        <w:tc>
          <w:tcPr>
            <w:tcW w:w="4181" w:type="pct"/>
            <w:vAlign w:val="bottom"/>
          </w:tcPr>
          <w:p w:rsidR="00500F22" w:rsidRDefault="00E86E16" w:rsidP="00E9736A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Chapter 4 pages 52 to 57  Oral Exam (from 3/3/2019 to 7/3/2019) during computer periods</w:t>
            </w:r>
          </w:p>
          <w:p w:rsidR="00E86E16" w:rsidRPr="00CF0EAD" w:rsidRDefault="00E86E16" w:rsidP="00E9736A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Uses of special keys : space bar, enter, backspace, caps lock and shift keys</w:t>
            </w:r>
          </w:p>
        </w:tc>
      </w:tr>
      <w:tr w:rsidR="00500F22" w:rsidRPr="0052094C" w:rsidTr="001255D6">
        <w:trPr>
          <w:trHeight w:val="576"/>
        </w:trPr>
        <w:tc>
          <w:tcPr>
            <w:tcW w:w="819" w:type="pct"/>
            <w:vAlign w:val="center"/>
          </w:tcPr>
          <w:p w:rsidR="00500F22" w:rsidRPr="0052094C" w:rsidRDefault="00500F22" w:rsidP="00E9736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FRENCH</w:t>
            </w:r>
          </w:p>
        </w:tc>
        <w:tc>
          <w:tcPr>
            <w:tcW w:w="4181" w:type="pct"/>
            <w:vAlign w:val="bottom"/>
          </w:tcPr>
          <w:p w:rsidR="00500F22" w:rsidRPr="00932715" w:rsidRDefault="00500F22" w:rsidP="00E9736A">
            <w:pPr>
              <w:rPr>
                <w:sz w:val="18"/>
                <w:szCs w:val="18"/>
                <w:lang w:val="fr-FR"/>
              </w:rPr>
            </w:pPr>
            <w:r w:rsidRPr="00932715">
              <w:rPr>
                <w:sz w:val="18"/>
                <w:szCs w:val="18"/>
                <w:lang w:val="fr-FR"/>
              </w:rPr>
              <w:t>Le livre : leçon 5 la lettre( v) page : 24</w:t>
            </w:r>
          </w:p>
          <w:p w:rsidR="00500F22" w:rsidRPr="00932715" w:rsidRDefault="00500F22" w:rsidP="00E9736A">
            <w:pPr>
              <w:rPr>
                <w:sz w:val="18"/>
                <w:szCs w:val="18"/>
                <w:lang w:val="fr-FR"/>
              </w:rPr>
            </w:pPr>
            <w:r w:rsidRPr="00932715">
              <w:rPr>
                <w:sz w:val="18"/>
                <w:szCs w:val="18"/>
                <w:lang w:val="fr-FR"/>
              </w:rPr>
              <w:t>Le cahier d’exercices : page (22-23).</w:t>
            </w:r>
          </w:p>
        </w:tc>
      </w:tr>
    </w:tbl>
    <w:p w:rsidR="004E4963" w:rsidRDefault="004E4963"/>
    <w:sectPr w:rsidR="004E4963" w:rsidSect="00D6444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287" w:rsidRDefault="00A73287" w:rsidP="001255D6">
      <w:pPr>
        <w:spacing w:after="0" w:line="240" w:lineRule="auto"/>
      </w:pPr>
      <w:r>
        <w:separator/>
      </w:r>
    </w:p>
  </w:endnote>
  <w:endnote w:type="continuationSeparator" w:id="1">
    <w:p w:rsidR="00A73287" w:rsidRDefault="00A73287" w:rsidP="0012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287" w:rsidRDefault="00A73287" w:rsidP="001255D6">
      <w:pPr>
        <w:spacing w:after="0" w:line="240" w:lineRule="auto"/>
      </w:pPr>
      <w:r>
        <w:separator/>
      </w:r>
    </w:p>
  </w:footnote>
  <w:footnote w:type="continuationSeparator" w:id="1">
    <w:p w:rsidR="00A73287" w:rsidRDefault="00A73287" w:rsidP="0012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8D5"/>
    <w:multiLevelType w:val="hybridMultilevel"/>
    <w:tmpl w:val="99641B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6C0D"/>
    <w:multiLevelType w:val="hybridMultilevel"/>
    <w:tmpl w:val="933C0A54"/>
    <w:lvl w:ilvl="0" w:tplc="5F2A59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63847"/>
    <w:multiLevelType w:val="hybridMultilevel"/>
    <w:tmpl w:val="A57C31D8"/>
    <w:lvl w:ilvl="0" w:tplc="40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D534B"/>
    <w:multiLevelType w:val="hybridMultilevel"/>
    <w:tmpl w:val="90FC94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20B8D"/>
    <w:multiLevelType w:val="hybridMultilevel"/>
    <w:tmpl w:val="34E0D980"/>
    <w:lvl w:ilvl="0" w:tplc="569AC9EE">
      <w:numFmt w:val="bullet"/>
      <w:lvlText w:val="-"/>
      <w:lvlJc w:val="left"/>
      <w:pPr>
        <w:ind w:left="4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1357D2F"/>
    <w:multiLevelType w:val="hybridMultilevel"/>
    <w:tmpl w:val="CC2C6EC6"/>
    <w:lvl w:ilvl="0" w:tplc="2BA4A6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6671E"/>
    <w:multiLevelType w:val="hybridMultilevel"/>
    <w:tmpl w:val="72BC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16"/>
  </w:num>
  <w:num w:numId="7">
    <w:abstractNumId w:val="3"/>
  </w:num>
  <w:num w:numId="8">
    <w:abstractNumId w:val="19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0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ED6"/>
    <w:rsid w:val="0001520E"/>
    <w:rsid w:val="000856ED"/>
    <w:rsid w:val="000857D9"/>
    <w:rsid w:val="000964FC"/>
    <w:rsid w:val="000A2464"/>
    <w:rsid w:val="000A2929"/>
    <w:rsid w:val="000C0722"/>
    <w:rsid w:val="000C3719"/>
    <w:rsid w:val="000C5270"/>
    <w:rsid w:val="000D22B8"/>
    <w:rsid w:val="000D4BD3"/>
    <w:rsid w:val="000D72CA"/>
    <w:rsid w:val="000F10AB"/>
    <w:rsid w:val="000F6363"/>
    <w:rsid w:val="000F68AF"/>
    <w:rsid w:val="00100888"/>
    <w:rsid w:val="0010730B"/>
    <w:rsid w:val="001073E1"/>
    <w:rsid w:val="00112FB7"/>
    <w:rsid w:val="001212EB"/>
    <w:rsid w:val="001243AA"/>
    <w:rsid w:val="001255D6"/>
    <w:rsid w:val="001435CC"/>
    <w:rsid w:val="00153C7E"/>
    <w:rsid w:val="00162CEA"/>
    <w:rsid w:val="001802B9"/>
    <w:rsid w:val="00192BA0"/>
    <w:rsid w:val="00193F38"/>
    <w:rsid w:val="001A2E26"/>
    <w:rsid w:val="001A530C"/>
    <w:rsid w:val="001C02DC"/>
    <w:rsid w:val="001C230D"/>
    <w:rsid w:val="001C3420"/>
    <w:rsid w:val="001D4330"/>
    <w:rsid w:val="00214D04"/>
    <w:rsid w:val="00230A08"/>
    <w:rsid w:val="002515F7"/>
    <w:rsid w:val="00256732"/>
    <w:rsid w:val="00294E88"/>
    <w:rsid w:val="002C64B8"/>
    <w:rsid w:val="002D05B7"/>
    <w:rsid w:val="002D779E"/>
    <w:rsid w:val="002E47C2"/>
    <w:rsid w:val="002F17A3"/>
    <w:rsid w:val="00330B1E"/>
    <w:rsid w:val="003440C5"/>
    <w:rsid w:val="00347906"/>
    <w:rsid w:val="00355589"/>
    <w:rsid w:val="00355DF3"/>
    <w:rsid w:val="00372A9D"/>
    <w:rsid w:val="003748D5"/>
    <w:rsid w:val="00377482"/>
    <w:rsid w:val="003A627D"/>
    <w:rsid w:val="003B4128"/>
    <w:rsid w:val="003D3771"/>
    <w:rsid w:val="0043390F"/>
    <w:rsid w:val="00470BAE"/>
    <w:rsid w:val="004844CA"/>
    <w:rsid w:val="00492F17"/>
    <w:rsid w:val="004B2CC6"/>
    <w:rsid w:val="004D29AB"/>
    <w:rsid w:val="004D69C7"/>
    <w:rsid w:val="004E4963"/>
    <w:rsid w:val="004F06B5"/>
    <w:rsid w:val="00500F22"/>
    <w:rsid w:val="0052094C"/>
    <w:rsid w:val="005253BE"/>
    <w:rsid w:val="00537781"/>
    <w:rsid w:val="00560C00"/>
    <w:rsid w:val="00567CC7"/>
    <w:rsid w:val="005B725D"/>
    <w:rsid w:val="005D1A4D"/>
    <w:rsid w:val="005D2CC1"/>
    <w:rsid w:val="005D3F68"/>
    <w:rsid w:val="005D6436"/>
    <w:rsid w:val="005F056D"/>
    <w:rsid w:val="00622538"/>
    <w:rsid w:val="00652871"/>
    <w:rsid w:val="006605DC"/>
    <w:rsid w:val="00662297"/>
    <w:rsid w:val="00673FC2"/>
    <w:rsid w:val="006770A5"/>
    <w:rsid w:val="00681878"/>
    <w:rsid w:val="0069188D"/>
    <w:rsid w:val="00691A3A"/>
    <w:rsid w:val="006B357D"/>
    <w:rsid w:val="006B76A4"/>
    <w:rsid w:val="006E48BB"/>
    <w:rsid w:val="006F5E5B"/>
    <w:rsid w:val="00717073"/>
    <w:rsid w:val="0071730E"/>
    <w:rsid w:val="007256FF"/>
    <w:rsid w:val="007504D1"/>
    <w:rsid w:val="00755116"/>
    <w:rsid w:val="007647C1"/>
    <w:rsid w:val="00777701"/>
    <w:rsid w:val="00791263"/>
    <w:rsid w:val="007948BB"/>
    <w:rsid w:val="007B6B0F"/>
    <w:rsid w:val="007C1BFD"/>
    <w:rsid w:val="007D7DD6"/>
    <w:rsid w:val="007E3C28"/>
    <w:rsid w:val="007F1BEF"/>
    <w:rsid w:val="00803DAC"/>
    <w:rsid w:val="00817E6B"/>
    <w:rsid w:val="00822B85"/>
    <w:rsid w:val="00827321"/>
    <w:rsid w:val="008346D4"/>
    <w:rsid w:val="00836ED6"/>
    <w:rsid w:val="00840EB7"/>
    <w:rsid w:val="00846606"/>
    <w:rsid w:val="0087628E"/>
    <w:rsid w:val="00881F27"/>
    <w:rsid w:val="008954A7"/>
    <w:rsid w:val="00895570"/>
    <w:rsid w:val="008B1AC4"/>
    <w:rsid w:val="008C4325"/>
    <w:rsid w:val="008D15CB"/>
    <w:rsid w:val="008D30D0"/>
    <w:rsid w:val="008F2AE7"/>
    <w:rsid w:val="008F2D11"/>
    <w:rsid w:val="008F6B38"/>
    <w:rsid w:val="008F7865"/>
    <w:rsid w:val="00915789"/>
    <w:rsid w:val="00917935"/>
    <w:rsid w:val="00932715"/>
    <w:rsid w:val="00941317"/>
    <w:rsid w:val="009436FE"/>
    <w:rsid w:val="00962A10"/>
    <w:rsid w:val="0099211C"/>
    <w:rsid w:val="009B63CE"/>
    <w:rsid w:val="009C4CD3"/>
    <w:rsid w:val="009F520D"/>
    <w:rsid w:val="009F69CE"/>
    <w:rsid w:val="00A220B6"/>
    <w:rsid w:val="00A40963"/>
    <w:rsid w:val="00A412F8"/>
    <w:rsid w:val="00A420FF"/>
    <w:rsid w:val="00A43A89"/>
    <w:rsid w:val="00A52CF6"/>
    <w:rsid w:val="00A73287"/>
    <w:rsid w:val="00AB5DD6"/>
    <w:rsid w:val="00AF70CB"/>
    <w:rsid w:val="00B14A77"/>
    <w:rsid w:val="00B3508E"/>
    <w:rsid w:val="00B412A4"/>
    <w:rsid w:val="00B5501C"/>
    <w:rsid w:val="00B8402C"/>
    <w:rsid w:val="00B863FC"/>
    <w:rsid w:val="00BA4C2D"/>
    <w:rsid w:val="00C032B0"/>
    <w:rsid w:val="00C076FE"/>
    <w:rsid w:val="00C61023"/>
    <w:rsid w:val="00C66163"/>
    <w:rsid w:val="00C66F5B"/>
    <w:rsid w:val="00C67A2E"/>
    <w:rsid w:val="00C72DE8"/>
    <w:rsid w:val="00C829F8"/>
    <w:rsid w:val="00C8689B"/>
    <w:rsid w:val="00CC43BD"/>
    <w:rsid w:val="00CD0CE2"/>
    <w:rsid w:val="00CF0EAD"/>
    <w:rsid w:val="00CF6466"/>
    <w:rsid w:val="00CF6645"/>
    <w:rsid w:val="00D14970"/>
    <w:rsid w:val="00D41056"/>
    <w:rsid w:val="00D45E92"/>
    <w:rsid w:val="00D6286F"/>
    <w:rsid w:val="00D6444A"/>
    <w:rsid w:val="00D71ECC"/>
    <w:rsid w:val="00D75A04"/>
    <w:rsid w:val="00D761E1"/>
    <w:rsid w:val="00D81FBB"/>
    <w:rsid w:val="00D917A9"/>
    <w:rsid w:val="00DB415D"/>
    <w:rsid w:val="00DB4F3F"/>
    <w:rsid w:val="00DC2FAE"/>
    <w:rsid w:val="00DF39CB"/>
    <w:rsid w:val="00DF776A"/>
    <w:rsid w:val="00E0655C"/>
    <w:rsid w:val="00E06FFC"/>
    <w:rsid w:val="00E34D67"/>
    <w:rsid w:val="00E6100C"/>
    <w:rsid w:val="00E86E16"/>
    <w:rsid w:val="00E9736A"/>
    <w:rsid w:val="00EA5EB0"/>
    <w:rsid w:val="00EB7D41"/>
    <w:rsid w:val="00ED2A65"/>
    <w:rsid w:val="00EE0FF2"/>
    <w:rsid w:val="00F029B5"/>
    <w:rsid w:val="00F444BE"/>
    <w:rsid w:val="00F4534D"/>
    <w:rsid w:val="00F67921"/>
    <w:rsid w:val="00F77FDC"/>
    <w:rsid w:val="00F967DE"/>
    <w:rsid w:val="00FA37A9"/>
    <w:rsid w:val="00FB1C98"/>
    <w:rsid w:val="00FC6399"/>
    <w:rsid w:val="00FD0CDD"/>
    <w:rsid w:val="00FE008C"/>
    <w:rsid w:val="00FE0CE6"/>
    <w:rsid w:val="00FE1562"/>
    <w:rsid w:val="00FE2C76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C2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1255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5D6"/>
  </w:style>
  <w:style w:type="paragraph" w:styleId="Footer">
    <w:name w:val="footer"/>
    <w:basedOn w:val="Normal"/>
    <w:link w:val="FooterChar"/>
    <w:uiPriority w:val="99"/>
    <w:semiHidden/>
    <w:unhideWhenUsed/>
    <w:rsid w:val="0012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5D6"/>
  </w:style>
  <w:style w:type="paragraph" w:customStyle="1" w:styleId="Normal1">
    <w:name w:val="Normal1"/>
    <w:rsid w:val="00D81FB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OcY37oGhj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Eg5GOVpU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j27RwnUopQ&amp;t=28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3C51-FF6E-4DD2-BBAE-37D748AE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Grade 2</cp:lastModifiedBy>
  <cp:revision>28</cp:revision>
  <cp:lastPrinted>2019-02-13T07:35:00Z</cp:lastPrinted>
  <dcterms:created xsi:type="dcterms:W3CDTF">2019-02-06T05:04:00Z</dcterms:created>
  <dcterms:modified xsi:type="dcterms:W3CDTF">2019-02-20T08:11:00Z</dcterms:modified>
</cp:coreProperties>
</file>