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D6" w:rsidRPr="007D7DD6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7D7DD6">
        <w:rPr>
          <w:rFonts w:ascii="Copperplate Gothic Bold" w:hAnsi="Copperplate Gothic Bold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-161925</wp:posOffset>
            </wp:positionV>
            <wp:extent cx="809625" cy="857250"/>
            <wp:effectExtent l="0" t="0" r="0" b="0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7DD6">
        <w:rPr>
          <w:rFonts w:ascii="Copperplate Gothic Bold" w:hAnsi="Copperplate Gothic Bold"/>
          <w:b/>
          <w:bCs/>
          <w:sz w:val="18"/>
          <w:szCs w:val="18"/>
        </w:rPr>
        <w:t>ROSARY SCHOOL, HALWAN</w:t>
      </w:r>
    </w:p>
    <w:p w:rsidR="00836ED6" w:rsidRPr="007D7DD6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7D7DD6">
        <w:rPr>
          <w:rFonts w:ascii="Copperplate Gothic Bold" w:hAnsi="Copperplate Gothic Bold"/>
          <w:b/>
          <w:bCs/>
          <w:sz w:val="18"/>
          <w:szCs w:val="18"/>
        </w:rPr>
        <w:t xml:space="preserve">WEEKLY </w:t>
      </w:r>
      <w:r w:rsidR="008D30D0" w:rsidRPr="007D7DD6">
        <w:rPr>
          <w:rFonts w:ascii="Copperplate Gothic Bold" w:hAnsi="Copperplate Gothic Bold"/>
          <w:b/>
          <w:bCs/>
          <w:sz w:val="18"/>
          <w:szCs w:val="18"/>
        </w:rPr>
        <w:t>PLAN</w:t>
      </w:r>
    </w:p>
    <w:p w:rsidR="00836ED6" w:rsidRPr="007D7DD6" w:rsidRDefault="00717073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7D7DD6">
        <w:rPr>
          <w:rFonts w:ascii="Copperplate Gothic Bold" w:hAnsi="Copperplate Gothic Bold"/>
          <w:b/>
          <w:bCs/>
          <w:sz w:val="18"/>
          <w:szCs w:val="18"/>
        </w:rPr>
        <w:t xml:space="preserve">GRADE- </w:t>
      </w:r>
      <w:r w:rsidR="00AF70CB" w:rsidRPr="007D7DD6">
        <w:rPr>
          <w:rFonts w:ascii="Copperplate Gothic Bold" w:hAnsi="Copperplate Gothic Bold"/>
          <w:b/>
          <w:bCs/>
          <w:sz w:val="18"/>
          <w:szCs w:val="18"/>
        </w:rPr>
        <w:t>1</w:t>
      </w:r>
    </w:p>
    <w:p w:rsidR="00822B85" w:rsidRPr="007D7DD6" w:rsidRDefault="00C102D7" w:rsidP="001255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>
        <w:rPr>
          <w:rFonts w:ascii="Copperplate Gothic Bold" w:hAnsi="Copperplate Gothic Bold"/>
          <w:b/>
          <w:bCs/>
          <w:sz w:val="18"/>
          <w:szCs w:val="18"/>
        </w:rPr>
        <w:t>Mar</w:t>
      </w:r>
      <w:r w:rsidR="00D761E1">
        <w:rPr>
          <w:rFonts w:ascii="Copperplate Gothic Bold" w:hAnsi="Copperplate Gothic Bold"/>
          <w:b/>
          <w:bCs/>
          <w:sz w:val="18"/>
          <w:szCs w:val="18"/>
        </w:rPr>
        <w:t>.</w:t>
      </w:r>
      <w:r w:rsidR="00822B85" w:rsidRPr="007D7DD6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 w:rsidR="00E6589E">
        <w:rPr>
          <w:rFonts w:ascii="Copperplate Gothic Bold" w:hAnsi="Copperplate Gothic Bold"/>
          <w:b/>
          <w:bCs/>
          <w:sz w:val="18"/>
          <w:szCs w:val="18"/>
        </w:rPr>
        <w:t>10th</w:t>
      </w:r>
      <w:r w:rsidR="00673FC2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 w:rsidR="001255D6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 w:rsidR="00822B85" w:rsidRPr="007D7DD6">
        <w:rPr>
          <w:rFonts w:ascii="Copperplate Gothic Bold" w:hAnsi="Copperplate Gothic Bold"/>
          <w:b/>
          <w:bCs/>
          <w:sz w:val="18"/>
          <w:szCs w:val="18"/>
        </w:rPr>
        <w:t>, 201</w:t>
      </w:r>
      <w:r w:rsidR="001255D6">
        <w:rPr>
          <w:rFonts w:ascii="Copperplate Gothic Bold" w:hAnsi="Copperplate Gothic Bold"/>
          <w:b/>
          <w:bCs/>
          <w:sz w:val="18"/>
          <w:szCs w:val="18"/>
        </w:rPr>
        <w:t>9</w:t>
      </w:r>
      <w:r w:rsidR="00822B85" w:rsidRPr="007D7DD6">
        <w:rPr>
          <w:rFonts w:ascii="Copperplate Gothic Bold" w:hAnsi="Copperplate Gothic Bold"/>
          <w:b/>
          <w:bCs/>
          <w:sz w:val="18"/>
          <w:szCs w:val="18"/>
        </w:rPr>
        <w:t xml:space="preserve"> – </w:t>
      </w:r>
      <w:r>
        <w:rPr>
          <w:rFonts w:ascii="Copperplate Gothic Bold" w:hAnsi="Copperplate Gothic Bold"/>
          <w:b/>
          <w:bCs/>
          <w:sz w:val="18"/>
          <w:szCs w:val="18"/>
        </w:rPr>
        <w:t>Mar</w:t>
      </w:r>
      <w:r w:rsidR="00822B85" w:rsidRPr="007D7DD6">
        <w:rPr>
          <w:rFonts w:ascii="Copperplate Gothic Bold" w:hAnsi="Copperplate Gothic Bold"/>
          <w:b/>
          <w:bCs/>
          <w:sz w:val="18"/>
          <w:szCs w:val="18"/>
        </w:rPr>
        <w:t xml:space="preserve">. </w:t>
      </w:r>
      <w:r w:rsidR="00E6589E">
        <w:rPr>
          <w:rFonts w:ascii="Copperplate Gothic Bold" w:hAnsi="Copperplate Gothic Bold"/>
          <w:b/>
          <w:bCs/>
          <w:sz w:val="18"/>
          <w:szCs w:val="18"/>
        </w:rPr>
        <w:t>14</w:t>
      </w:r>
      <w:r w:rsidR="00822B85" w:rsidRPr="007D7DD6">
        <w:rPr>
          <w:rFonts w:ascii="Copperplate Gothic Bold" w:hAnsi="Copperplate Gothic Bold"/>
          <w:b/>
          <w:bCs/>
          <w:sz w:val="18"/>
          <w:szCs w:val="18"/>
          <w:vertAlign w:val="superscript"/>
        </w:rPr>
        <w:t>th</w:t>
      </w:r>
      <w:r w:rsidR="001255D6">
        <w:rPr>
          <w:rFonts w:ascii="Copperplate Gothic Bold" w:hAnsi="Copperplate Gothic Bold"/>
          <w:b/>
          <w:bCs/>
          <w:sz w:val="18"/>
          <w:szCs w:val="18"/>
        </w:rPr>
        <w:t>, 2019</w:t>
      </w:r>
      <w:r w:rsidR="00822B85" w:rsidRPr="007D7DD6">
        <w:rPr>
          <w:rFonts w:ascii="Copperplate Gothic Bold" w:hAnsi="Copperplate Gothic Bold"/>
          <w:b/>
          <w:bCs/>
          <w:sz w:val="18"/>
          <w:szCs w:val="18"/>
        </w:rPr>
        <w:t>.</w:t>
      </w:r>
    </w:p>
    <w:p w:rsidR="00836ED6" w:rsidRPr="007D7DD6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</w:p>
    <w:tbl>
      <w:tblPr>
        <w:tblStyle w:val="TableGrid"/>
        <w:tblW w:w="5404" w:type="pct"/>
        <w:tblLook w:val="04A0"/>
      </w:tblPr>
      <w:tblGrid>
        <w:gridCol w:w="1450"/>
        <w:gridCol w:w="1466"/>
        <w:gridCol w:w="2503"/>
        <w:gridCol w:w="1468"/>
        <w:gridCol w:w="2134"/>
        <w:gridCol w:w="1329"/>
      </w:tblGrid>
      <w:tr w:rsidR="00836ED6" w:rsidRPr="007D7DD6" w:rsidTr="00674328">
        <w:trPr>
          <w:trHeight w:val="864"/>
        </w:trPr>
        <w:tc>
          <w:tcPr>
            <w:tcW w:w="700" w:type="pct"/>
            <w:vAlign w:val="bottom"/>
          </w:tcPr>
          <w:p w:rsidR="00836ED6" w:rsidRPr="007D7DD6" w:rsidRDefault="00836ED6" w:rsidP="00021E2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D7D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ASSESSMENT  </w:t>
            </w:r>
          </w:p>
        </w:tc>
        <w:tc>
          <w:tcPr>
            <w:tcW w:w="708" w:type="pct"/>
            <w:vAlign w:val="bottom"/>
          </w:tcPr>
          <w:p w:rsidR="00836ED6" w:rsidRPr="007D7DD6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D7D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1209" w:type="pct"/>
            <w:vAlign w:val="bottom"/>
          </w:tcPr>
          <w:p w:rsidR="00836ED6" w:rsidRPr="007D7DD6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D7D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709" w:type="pct"/>
            <w:vAlign w:val="bottom"/>
          </w:tcPr>
          <w:p w:rsidR="00836ED6" w:rsidRPr="007D7DD6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D7D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031" w:type="pct"/>
            <w:vAlign w:val="bottom"/>
          </w:tcPr>
          <w:p w:rsidR="00836ED6" w:rsidRPr="007D7DD6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D7D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642" w:type="pct"/>
            <w:vAlign w:val="bottom"/>
          </w:tcPr>
          <w:p w:rsidR="00836ED6" w:rsidRPr="007D7DD6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D7D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THURSDAY</w:t>
            </w:r>
          </w:p>
        </w:tc>
      </w:tr>
      <w:tr w:rsidR="00674328" w:rsidRPr="007D7DD6" w:rsidTr="00F67095">
        <w:trPr>
          <w:trHeight w:val="864"/>
        </w:trPr>
        <w:tc>
          <w:tcPr>
            <w:tcW w:w="701" w:type="pct"/>
            <w:vAlign w:val="bottom"/>
          </w:tcPr>
          <w:p w:rsidR="00674328" w:rsidRPr="007D7DD6" w:rsidRDefault="00674328" w:rsidP="00F6709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</w:tcPr>
          <w:p w:rsidR="00674328" w:rsidRPr="0055511E" w:rsidRDefault="00674328" w:rsidP="00F67095">
            <w:pPr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1209" w:type="pct"/>
            <w:vAlign w:val="bottom"/>
          </w:tcPr>
          <w:p w:rsidR="00674328" w:rsidRPr="00384489" w:rsidRDefault="00674328" w:rsidP="00557B08">
            <w:pPr>
              <w:bidi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384489">
              <w:rPr>
                <w:rFonts w:cs="Times New Roman"/>
                <w:sz w:val="18"/>
                <w:szCs w:val="18"/>
                <w:rtl/>
                <w:lang w:bidi="ar-AE"/>
              </w:rPr>
              <w:t xml:space="preserve">املاء اختباري لغة عربية في الكلمات التالية </w:t>
            </w:r>
            <w:r w:rsidRPr="00384489">
              <w:rPr>
                <w:rFonts w:cstheme="minorHAnsi"/>
                <w:sz w:val="18"/>
                <w:szCs w:val="18"/>
                <w:rtl/>
                <w:lang w:bidi="ar-AE"/>
              </w:rPr>
              <w:t xml:space="preserve">: </w:t>
            </w:r>
          </w:p>
          <w:p w:rsidR="00674328" w:rsidRPr="00384489" w:rsidRDefault="00674328" w:rsidP="00557B08">
            <w:pPr>
              <w:bidi/>
              <w:rPr>
                <w:rFonts w:cstheme="minorHAnsi"/>
                <w:sz w:val="18"/>
                <w:szCs w:val="18"/>
                <w:lang w:bidi="ar-AE"/>
              </w:rPr>
            </w:pPr>
            <w:r w:rsidRPr="00384489">
              <w:rPr>
                <w:rFonts w:eastAsia="Times New Roman" w:cstheme="minorHAnsi"/>
                <w:color w:val="000000"/>
                <w:sz w:val="18"/>
                <w:szCs w:val="18"/>
                <w:rtl/>
                <w:lang w:bidi="ar-AE"/>
              </w:rPr>
              <w:t xml:space="preserve">( </w:t>
            </w:r>
            <w:r w:rsidRPr="00384489">
              <w:rPr>
                <w:rFonts w:eastAsia="Times New Roman" w:cs="Times New Roman"/>
                <w:color w:val="000000"/>
                <w:sz w:val="18"/>
                <w:szCs w:val="18"/>
                <w:rtl/>
                <w:lang w:bidi="ar-AE"/>
              </w:rPr>
              <w:t xml:space="preserve">ضفدع </w:t>
            </w:r>
            <w:r w:rsidRPr="00384489">
              <w:rPr>
                <w:rFonts w:eastAsia="Times New Roman" w:cstheme="minorHAnsi"/>
                <w:color w:val="000000"/>
                <w:sz w:val="18"/>
                <w:szCs w:val="18"/>
                <w:rtl/>
                <w:lang w:bidi="ar-AE"/>
              </w:rPr>
              <w:t xml:space="preserve">– </w:t>
            </w:r>
            <w:r w:rsidRPr="00384489">
              <w:rPr>
                <w:rFonts w:eastAsia="Times New Roman" w:cs="Times New Roman"/>
                <w:color w:val="000000"/>
                <w:sz w:val="18"/>
                <w:szCs w:val="18"/>
                <w:rtl/>
                <w:lang w:bidi="ar-AE"/>
              </w:rPr>
              <w:t>طاووس</w:t>
            </w:r>
            <w:r w:rsidRPr="00384489">
              <w:rPr>
                <w:rFonts w:eastAsia="Times New Roman" w:cstheme="minorHAnsi"/>
                <w:color w:val="000000"/>
                <w:sz w:val="18"/>
                <w:szCs w:val="18"/>
                <w:rtl/>
                <w:lang w:bidi="ar-AE"/>
              </w:rPr>
              <w:t xml:space="preserve">– </w:t>
            </w:r>
            <w:r w:rsidRPr="00384489">
              <w:rPr>
                <w:rFonts w:eastAsia="Times New Roman" w:cs="Times New Roman"/>
                <w:color w:val="000000"/>
                <w:sz w:val="18"/>
                <w:szCs w:val="18"/>
                <w:rtl/>
                <w:lang w:bidi="ar-AE"/>
              </w:rPr>
              <w:t xml:space="preserve">غزال </w:t>
            </w:r>
            <w:r w:rsidRPr="00384489">
              <w:rPr>
                <w:rFonts w:eastAsia="Times New Roman" w:cstheme="minorHAnsi"/>
                <w:color w:val="000000"/>
                <w:sz w:val="18"/>
                <w:szCs w:val="18"/>
                <w:rtl/>
                <w:lang w:bidi="ar-AE"/>
              </w:rPr>
              <w:t xml:space="preserve">– </w:t>
            </w:r>
            <w:r w:rsidRPr="00384489">
              <w:rPr>
                <w:rFonts w:eastAsia="Times New Roman" w:cs="Times New Roman"/>
                <w:color w:val="000000"/>
                <w:sz w:val="18"/>
                <w:szCs w:val="18"/>
                <w:rtl/>
                <w:lang w:bidi="ar-AE"/>
              </w:rPr>
              <w:t xml:space="preserve">فيل </w:t>
            </w:r>
            <w:r w:rsidRPr="00384489">
              <w:rPr>
                <w:rFonts w:eastAsia="Times New Roman" w:cstheme="minorHAnsi"/>
                <w:color w:val="000000"/>
                <w:sz w:val="18"/>
                <w:szCs w:val="18"/>
                <w:rtl/>
                <w:lang w:bidi="ar-AE"/>
              </w:rPr>
              <w:t xml:space="preserve">– </w:t>
            </w:r>
            <w:r w:rsidRPr="00384489">
              <w:rPr>
                <w:rFonts w:eastAsia="Times New Roman" w:cs="Times New Roman"/>
                <w:color w:val="000000"/>
                <w:sz w:val="18"/>
                <w:szCs w:val="18"/>
                <w:rtl/>
                <w:lang w:bidi="ar-AE"/>
              </w:rPr>
              <w:t xml:space="preserve">ليمون </w:t>
            </w:r>
            <w:r w:rsidRPr="00384489">
              <w:rPr>
                <w:rFonts w:eastAsia="Times New Roman" w:cstheme="minorHAnsi"/>
                <w:color w:val="000000"/>
                <w:sz w:val="18"/>
                <w:szCs w:val="18"/>
                <w:rtl/>
                <w:lang w:bidi="ar-AE"/>
              </w:rPr>
              <w:t xml:space="preserve">– </w:t>
            </w:r>
            <w:r w:rsidRPr="00384489">
              <w:rPr>
                <w:rFonts w:eastAsia="Times New Roman" w:cs="Times New Roman"/>
                <w:color w:val="000000"/>
                <w:sz w:val="18"/>
                <w:szCs w:val="18"/>
                <w:rtl/>
                <w:lang w:bidi="ar-AE"/>
              </w:rPr>
              <w:t xml:space="preserve">معطف </w:t>
            </w:r>
            <w:r w:rsidRPr="00384489">
              <w:rPr>
                <w:rFonts w:eastAsia="Times New Roman" w:cstheme="minorHAnsi"/>
                <w:color w:val="000000"/>
                <w:sz w:val="18"/>
                <w:szCs w:val="18"/>
                <w:rtl/>
                <w:lang w:bidi="ar-AE"/>
              </w:rPr>
              <w:t xml:space="preserve">– </w:t>
            </w:r>
            <w:r w:rsidRPr="00384489">
              <w:rPr>
                <w:rFonts w:eastAsia="Times New Roman" w:cs="Times New Roman"/>
                <w:color w:val="000000"/>
                <w:sz w:val="18"/>
                <w:szCs w:val="18"/>
                <w:rtl/>
                <w:lang w:bidi="ar-AE"/>
              </w:rPr>
              <w:t xml:space="preserve">وردة </w:t>
            </w:r>
            <w:r w:rsidRPr="00384489">
              <w:rPr>
                <w:rFonts w:eastAsia="Times New Roman" w:cstheme="minorHAnsi"/>
                <w:color w:val="000000"/>
                <w:sz w:val="18"/>
                <w:szCs w:val="18"/>
                <w:rtl/>
                <w:lang w:bidi="ar-AE"/>
              </w:rPr>
              <w:t xml:space="preserve">– </w:t>
            </w:r>
            <w:r w:rsidRPr="00384489">
              <w:rPr>
                <w:rFonts w:eastAsia="Times New Roman" w:cs="Times New Roman"/>
                <w:color w:val="000000"/>
                <w:sz w:val="18"/>
                <w:szCs w:val="18"/>
                <w:rtl/>
                <w:lang w:bidi="ar-AE"/>
              </w:rPr>
              <w:t>قارب</w:t>
            </w:r>
            <w:r w:rsidRPr="00384489">
              <w:rPr>
                <w:rFonts w:eastAsia="Times New Roman" w:cstheme="minorHAnsi"/>
                <w:color w:val="000000"/>
                <w:sz w:val="18"/>
                <w:szCs w:val="18"/>
                <w:rtl/>
                <w:lang w:bidi="ar-AE"/>
              </w:rPr>
              <w:t xml:space="preserve">– </w:t>
            </w:r>
            <w:r w:rsidRPr="00384489">
              <w:rPr>
                <w:rFonts w:eastAsia="Times New Roman" w:cs="Times New Roman"/>
                <w:color w:val="000000"/>
                <w:sz w:val="18"/>
                <w:szCs w:val="18"/>
                <w:rtl/>
                <w:lang w:bidi="ar-AE"/>
              </w:rPr>
              <w:t xml:space="preserve">نجوم </w:t>
            </w:r>
            <w:r w:rsidRPr="00384489">
              <w:rPr>
                <w:rFonts w:eastAsia="Times New Roman" w:cstheme="minorHAnsi"/>
                <w:color w:val="000000"/>
                <w:sz w:val="18"/>
                <w:szCs w:val="18"/>
                <w:rtl/>
                <w:lang w:bidi="ar-AE"/>
              </w:rPr>
              <w:t xml:space="preserve">– </w:t>
            </w:r>
            <w:r w:rsidRPr="00384489">
              <w:rPr>
                <w:rFonts w:eastAsia="Times New Roman" w:cs="Times New Roman"/>
                <w:color w:val="000000"/>
                <w:sz w:val="18"/>
                <w:szCs w:val="18"/>
                <w:rtl/>
                <w:lang w:bidi="ar-AE"/>
              </w:rPr>
              <w:t xml:space="preserve">خيمة </w:t>
            </w:r>
            <w:r w:rsidRPr="00384489">
              <w:rPr>
                <w:rFonts w:eastAsia="Times New Roman" w:cstheme="minorHAnsi"/>
                <w:color w:val="000000"/>
                <w:sz w:val="18"/>
                <w:szCs w:val="18"/>
                <w:rtl/>
                <w:lang w:bidi="ar-AE"/>
              </w:rPr>
              <w:t xml:space="preserve">– </w:t>
            </w:r>
            <w:r w:rsidRPr="00384489">
              <w:rPr>
                <w:rFonts w:eastAsia="Times New Roman" w:cs="Times New Roman"/>
                <w:color w:val="000000"/>
                <w:sz w:val="18"/>
                <w:szCs w:val="18"/>
                <w:rtl/>
                <w:lang w:bidi="ar-AE"/>
              </w:rPr>
              <w:t xml:space="preserve">كعكة </w:t>
            </w:r>
            <w:r w:rsidRPr="00384489">
              <w:rPr>
                <w:rFonts w:eastAsia="Times New Roman" w:cstheme="minorHAnsi"/>
                <w:color w:val="000000"/>
                <w:sz w:val="18"/>
                <w:szCs w:val="18"/>
                <w:rtl/>
                <w:lang w:bidi="ar-AE"/>
              </w:rPr>
              <w:t xml:space="preserve">– </w:t>
            </w:r>
            <w:r w:rsidRPr="00384489">
              <w:rPr>
                <w:rFonts w:eastAsia="Times New Roman" w:cs="Times New Roman"/>
                <w:color w:val="000000"/>
                <w:sz w:val="18"/>
                <w:szCs w:val="18"/>
                <w:rtl/>
                <w:lang w:bidi="ar-AE"/>
              </w:rPr>
              <w:t xml:space="preserve">قبعة </w:t>
            </w:r>
            <w:r w:rsidRPr="00384489">
              <w:rPr>
                <w:rFonts w:eastAsia="Times New Roman" w:cstheme="minorHAnsi"/>
                <w:color w:val="000000"/>
                <w:sz w:val="18"/>
                <w:szCs w:val="18"/>
                <w:rtl/>
                <w:lang w:bidi="ar-AE"/>
              </w:rPr>
              <w:t xml:space="preserve">– </w:t>
            </w:r>
            <w:r w:rsidRPr="00384489">
              <w:rPr>
                <w:rFonts w:eastAsia="Times New Roman" w:cs="Times New Roman"/>
                <w:color w:val="000000"/>
                <w:sz w:val="18"/>
                <w:szCs w:val="18"/>
                <w:rtl/>
                <w:lang w:bidi="ar-AE"/>
              </w:rPr>
              <w:t xml:space="preserve">بطريق </w:t>
            </w:r>
            <w:r w:rsidRPr="00384489">
              <w:rPr>
                <w:rFonts w:eastAsia="Times New Roman" w:cstheme="minorHAnsi"/>
                <w:color w:val="000000"/>
                <w:sz w:val="18"/>
                <w:szCs w:val="18"/>
                <w:rtl/>
                <w:lang w:bidi="ar-AE"/>
              </w:rPr>
              <w:t xml:space="preserve">– </w:t>
            </w:r>
            <w:r w:rsidRPr="00384489">
              <w:rPr>
                <w:rFonts w:eastAsia="Times New Roman" w:cs="Times New Roman"/>
                <w:color w:val="000000"/>
                <w:sz w:val="18"/>
                <w:szCs w:val="18"/>
                <w:rtl/>
                <w:lang w:bidi="ar-AE"/>
              </w:rPr>
              <w:t xml:space="preserve">كرة </w:t>
            </w:r>
            <w:r w:rsidRPr="00384489">
              <w:rPr>
                <w:rFonts w:eastAsia="Calibri" w:cstheme="minorHAnsi"/>
                <w:sz w:val="18"/>
                <w:szCs w:val="18"/>
                <w:rtl/>
                <w:lang w:bidi="ar-AE"/>
              </w:rPr>
              <w:t>)</w:t>
            </w:r>
            <w:r w:rsidRPr="00384489">
              <w:rPr>
                <w:rFonts w:cs="Times New Roman"/>
                <w:sz w:val="18"/>
                <w:szCs w:val="18"/>
                <w:rtl/>
                <w:lang w:bidi="ar-AE"/>
              </w:rPr>
              <w:t xml:space="preserve">بالإضافة إلىكلمات خارجيّة </w:t>
            </w:r>
            <w:r w:rsidRPr="00384489">
              <w:rPr>
                <w:rFonts w:cstheme="minorHAnsi"/>
                <w:sz w:val="18"/>
                <w:szCs w:val="18"/>
                <w:rtl/>
                <w:lang w:bidi="ar-AE"/>
              </w:rPr>
              <w:t>.</w:t>
            </w:r>
          </w:p>
        </w:tc>
        <w:tc>
          <w:tcPr>
            <w:tcW w:w="709" w:type="pct"/>
            <w:vAlign w:val="bottom"/>
          </w:tcPr>
          <w:p w:rsidR="00674328" w:rsidRPr="00384489" w:rsidRDefault="00674328" w:rsidP="00557B08">
            <w:pPr>
              <w:bidi/>
              <w:rPr>
                <w:rFonts w:cstheme="minorHAnsi"/>
                <w:color w:val="000000" w:themeColor="text1"/>
                <w:sz w:val="18"/>
                <w:szCs w:val="18"/>
                <w:rtl/>
                <w:lang w:val="en-GB" w:bidi="ar-AE"/>
              </w:rPr>
            </w:pPr>
          </w:p>
        </w:tc>
        <w:tc>
          <w:tcPr>
            <w:tcW w:w="1031" w:type="pct"/>
            <w:vAlign w:val="bottom"/>
          </w:tcPr>
          <w:p w:rsidR="00674328" w:rsidRPr="00384489" w:rsidRDefault="00674328" w:rsidP="00557B08">
            <w:pPr>
              <w:bidi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384489">
              <w:rPr>
                <w:rFonts w:cs="Times New Roman"/>
                <w:sz w:val="18"/>
                <w:szCs w:val="18"/>
                <w:rtl/>
                <w:lang w:bidi="ar-AE"/>
              </w:rPr>
              <w:t xml:space="preserve">اختبار نهاية الفصل تربية وطنية في الدروس التالية </w:t>
            </w:r>
            <w:r w:rsidRPr="00384489">
              <w:rPr>
                <w:rFonts w:cstheme="minorHAnsi"/>
                <w:sz w:val="18"/>
                <w:szCs w:val="18"/>
                <w:rtl/>
                <w:lang w:bidi="ar-AE"/>
              </w:rPr>
              <w:t xml:space="preserve">: </w:t>
            </w:r>
          </w:p>
          <w:p w:rsidR="00674328" w:rsidRPr="00384489" w:rsidRDefault="00674328" w:rsidP="00557B08">
            <w:pPr>
              <w:bidi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384489">
              <w:rPr>
                <w:rFonts w:cstheme="minorHAnsi"/>
                <w:sz w:val="18"/>
                <w:szCs w:val="18"/>
                <w:rtl/>
                <w:lang w:bidi="ar-AE"/>
              </w:rPr>
              <w:t xml:space="preserve">- </w:t>
            </w:r>
            <w:r w:rsidRPr="00384489">
              <w:rPr>
                <w:rFonts w:cs="Times New Roman"/>
                <w:sz w:val="18"/>
                <w:szCs w:val="18"/>
                <w:rtl/>
                <w:lang w:bidi="ar-AE"/>
              </w:rPr>
              <w:t xml:space="preserve">زايد الوالد   </w:t>
            </w:r>
          </w:p>
          <w:p w:rsidR="00674328" w:rsidRPr="00384489" w:rsidRDefault="00674328" w:rsidP="00557B08">
            <w:pPr>
              <w:bidi/>
              <w:rPr>
                <w:rFonts w:cstheme="minorHAnsi"/>
                <w:color w:val="000000" w:themeColor="text1"/>
                <w:sz w:val="18"/>
                <w:szCs w:val="18"/>
                <w:lang w:bidi="ar-AE"/>
              </w:rPr>
            </w:pPr>
            <w:r w:rsidRPr="00384489">
              <w:rPr>
                <w:rFonts w:cs="Times New Roman"/>
                <w:sz w:val="18"/>
                <w:szCs w:val="18"/>
                <w:rtl/>
                <w:lang w:bidi="ar-AE"/>
              </w:rPr>
              <w:t xml:space="preserve">أولا </w:t>
            </w:r>
            <w:r w:rsidRPr="00384489">
              <w:rPr>
                <w:rFonts w:cstheme="minorHAnsi"/>
                <w:sz w:val="18"/>
                <w:szCs w:val="18"/>
                <w:rtl/>
                <w:lang w:bidi="ar-AE"/>
              </w:rPr>
              <w:t xml:space="preserve">: </w:t>
            </w:r>
            <w:r w:rsidRPr="00384489">
              <w:rPr>
                <w:rFonts w:cs="Times New Roman"/>
                <w:sz w:val="18"/>
                <w:szCs w:val="18"/>
                <w:rtl/>
                <w:lang w:bidi="ar-AE"/>
              </w:rPr>
              <w:t xml:space="preserve">زايد النشأة </w:t>
            </w:r>
          </w:p>
          <w:p w:rsidR="00674328" w:rsidRPr="00384489" w:rsidRDefault="00674328" w:rsidP="00557B08">
            <w:pPr>
              <w:bidi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384489">
              <w:rPr>
                <w:rFonts w:cs="Times New Roman"/>
                <w:sz w:val="18"/>
                <w:szCs w:val="18"/>
                <w:rtl/>
                <w:lang w:bidi="ar-AE"/>
              </w:rPr>
              <w:t xml:space="preserve">ثانيا </w:t>
            </w:r>
            <w:r w:rsidRPr="00384489">
              <w:rPr>
                <w:rFonts w:cstheme="minorHAnsi"/>
                <w:sz w:val="18"/>
                <w:szCs w:val="18"/>
                <w:rtl/>
                <w:lang w:bidi="ar-AE"/>
              </w:rPr>
              <w:t xml:space="preserve">: </w:t>
            </w:r>
            <w:r w:rsidRPr="00384489">
              <w:rPr>
                <w:rFonts w:cs="Times New Roman"/>
                <w:sz w:val="18"/>
                <w:szCs w:val="18"/>
                <w:rtl/>
                <w:lang w:bidi="ar-AE"/>
              </w:rPr>
              <w:t xml:space="preserve">زايد القيادة </w:t>
            </w:r>
            <w:r w:rsidRPr="00384489">
              <w:rPr>
                <w:rFonts w:cstheme="minorHAnsi"/>
                <w:sz w:val="18"/>
                <w:szCs w:val="18"/>
                <w:rtl/>
                <w:lang w:bidi="ar-AE"/>
              </w:rPr>
              <w:t>.</w:t>
            </w:r>
          </w:p>
          <w:p w:rsidR="00674328" w:rsidRPr="00384489" w:rsidRDefault="00674328" w:rsidP="00557B08">
            <w:pPr>
              <w:bidi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384489">
              <w:rPr>
                <w:rFonts w:cs="Times New Roman"/>
                <w:sz w:val="18"/>
                <w:szCs w:val="18"/>
                <w:rtl/>
                <w:lang w:bidi="ar-AE"/>
              </w:rPr>
              <w:t xml:space="preserve"> ثالثا </w:t>
            </w:r>
            <w:r w:rsidRPr="00384489">
              <w:rPr>
                <w:rFonts w:cstheme="minorHAnsi"/>
                <w:sz w:val="18"/>
                <w:szCs w:val="18"/>
                <w:rtl/>
                <w:lang w:bidi="ar-AE"/>
              </w:rPr>
              <w:t xml:space="preserve">: </w:t>
            </w:r>
            <w:r w:rsidRPr="00384489">
              <w:rPr>
                <w:rFonts w:cs="Times New Roman"/>
                <w:sz w:val="18"/>
                <w:szCs w:val="18"/>
                <w:rtl/>
                <w:lang w:bidi="ar-AE"/>
              </w:rPr>
              <w:t xml:space="preserve">زايد الإنجازات  </w:t>
            </w:r>
          </w:p>
          <w:p w:rsidR="00674328" w:rsidRPr="00384489" w:rsidRDefault="00674328" w:rsidP="00557B08">
            <w:pPr>
              <w:bidi/>
              <w:rPr>
                <w:rFonts w:cstheme="minorHAnsi"/>
                <w:sz w:val="18"/>
                <w:szCs w:val="18"/>
                <w:rtl/>
                <w:lang w:bidi="ar-AE"/>
              </w:rPr>
            </w:pPr>
          </w:p>
          <w:p w:rsidR="00674328" w:rsidRPr="00384489" w:rsidRDefault="00674328" w:rsidP="00557B08">
            <w:pPr>
              <w:bidi/>
              <w:rPr>
                <w:rFonts w:cstheme="minorHAnsi"/>
                <w:sz w:val="18"/>
                <w:szCs w:val="18"/>
                <w:lang w:bidi="ar-AE"/>
              </w:rPr>
            </w:pPr>
            <w:r w:rsidRPr="00384489">
              <w:rPr>
                <w:rFonts w:cs="Times New Roman"/>
                <w:sz w:val="18"/>
                <w:szCs w:val="18"/>
                <w:rtl/>
                <w:lang w:bidi="ar-AE"/>
              </w:rPr>
              <w:t xml:space="preserve">من صفحة </w:t>
            </w:r>
            <w:r w:rsidRPr="00384489">
              <w:rPr>
                <w:rFonts w:cstheme="minorHAnsi"/>
                <w:sz w:val="18"/>
                <w:szCs w:val="18"/>
                <w:lang w:bidi="ar-AE"/>
              </w:rPr>
              <w:t>53</w:t>
            </w:r>
            <w:r w:rsidRPr="00384489">
              <w:rPr>
                <w:rFonts w:cs="Times New Roman"/>
                <w:sz w:val="18"/>
                <w:szCs w:val="18"/>
                <w:rtl/>
                <w:lang w:bidi="ar-AE"/>
              </w:rPr>
              <w:t xml:space="preserve"> إلى </w:t>
            </w:r>
            <w:r w:rsidRPr="00384489">
              <w:rPr>
                <w:rFonts w:cstheme="minorHAnsi"/>
                <w:sz w:val="18"/>
                <w:szCs w:val="18"/>
                <w:lang w:bidi="ar-AE"/>
              </w:rPr>
              <w:t>61</w:t>
            </w:r>
          </w:p>
          <w:p w:rsidR="00674328" w:rsidRPr="00384489" w:rsidRDefault="00674328" w:rsidP="00557B08">
            <w:pPr>
              <w:bidi/>
              <w:rPr>
                <w:rFonts w:cstheme="minorHAnsi"/>
                <w:sz w:val="18"/>
                <w:szCs w:val="18"/>
                <w:rtl/>
                <w:lang w:bidi="ar-AE"/>
              </w:rPr>
            </w:pPr>
          </w:p>
        </w:tc>
        <w:tc>
          <w:tcPr>
            <w:tcW w:w="643" w:type="pct"/>
            <w:vAlign w:val="bottom"/>
          </w:tcPr>
          <w:p w:rsidR="00674328" w:rsidRPr="00CE7E67" w:rsidRDefault="00674328" w:rsidP="00F67095">
            <w:pPr>
              <w:bidi/>
              <w:jc w:val="both"/>
              <w:rPr>
                <w:rFonts w:cstheme="minorHAnsi"/>
                <w:sz w:val="18"/>
                <w:szCs w:val="18"/>
                <w:rtl/>
                <w:lang w:val="en-GB" w:bidi="ar-AE"/>
              </w:rPr>
            </w:pPr>
          </w:p>
        </w:tc>
      </w:tr>
    </w:tbl>
    <w:p w:rsidR="00836ED6" w:rsidRDefault="00836ED6" w:rsidP="00836ED6"/>
    <w:tbl>
      <w:tblPr>
        <w:tblStyle w:val="TableGrid"/>
        <w:tblW w:w="5367" w:type="pct"/>
        <w:tblLook w:val="04A0"/>
      </w:tblPr>
      <w:tblGrid>
        <w:gridCol w:w="1684"/>
        <w:gridCol w:w="8595"/>
      </w:tblGrid>
      <w:tr w:rsidR="00586616" w:rsidRPr="0052094C" w:rsidTr="001255D6">
        <w:trPr>
          <w:trHeight w:val="576"/>
        </w:trPr>
        <w:tc>
          <w:tcPr>
            <w:tcW w:w="819" w:type="pct"/>
            <w:vAlign w:val="center"/>
          </w:tcPr>
          <w:p w:rsidR="00586616" w:rsidRPr="0052094C" w:rsidRDefault="00586616" w:rsidP="005D2CC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4181" w:type="pct"/>
            <w:vAlign w:val="bottom"/>
          </w:tcPr>
          <w:p w:rsidR="00586616" w:rsidRPr="00586616" w:rsidRDefault="00586616" w:rsidP="00F75371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586616">
              <w:rPr>
                <w:sz w:val="18"/>
                <w:szCs w:val="18"/>
              </w:rPr>
              <w:t xml:space="preserve">  </w:t>
            </w:r>
            <w:r w:rsidRPr="00586616">
              <w:rPr>
                <w:b/>
                <w:sz w:val="18"/>
                <w:szCs w:val="18"/>
              </w:rPr>
              <w:t>Unit – 6 Food</w:t>
            </w:r>
          </w:p>
          <w:p w:rsidR="00586616" w:rsidRPr="00586616" w:rsidRDefault="00586616" w:rsidP="00F75371">
            <w:pPr>
              <w:rPr>
                <w:b/>
                <w:sz w:val="18"/>
                <w:szCs w:val="18"/>
              </w:rPr>
            </w:pPr>
            <w:r w:rsidRPr="00586616">
              <w:rPr>
                <w:b/>
                <w:sz w:val="18"/>
                <w:szCs w:val="18"/>
              </w:rPr>
              <w:t xml:space="preserve">Revision work </w:t>
            </w:r>
          </w:p>
          <w:p w:rsidR="00586616" w:rsidRPr="00586616" w:rsidRDefault="00586616" w:rsidP="0058661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sz w:val="18"/>
                <w:szCs w:val="18"/>
              </w:rPr>
            </w:pPr>
            <w:r w:rsidRPr="00586616">
              <w:rPr>
                <w:sz w:val="18"/>
                <w:szCs w:val="18"/>
              </w:rPr>
              <w:t xml:space="preserve">Vocabulary </w:t>
            </w:r>
          </w:p>
          <w:p w:rsidR="00586616" w:rsidRPr="00586616" w:rsidRDefault="00586616" w:rsidP="0058661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sz w:val="18"/>
                <w:szCs w:val="18"/>
              </w:rPr>
            </w:pPr>
            <w:r w:rsidRPr="00586616">
              <w:rPr>
                <w:sz w:val="18"/>
                <w:szCs w:val="18"/>
              </w:rPr>
              <w:t xml:space="preserve">Rhyming words </w:t>
            </w:r>
          </w:p>
          <w:p w:rsidR="00586616" w:rsidRPr="00586616" w:rsidRDefault="00586616" w:rsidP="0058661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sz w:val="18"/>
                <w:szCs w:val="18"/>
              </w:rPr>
            </w:pPr>
            <w:r w:rsidRPr="00586616">
              <w:rPr>
                <w:sz w:val="18"/>
                <w:szCs w:val="18"/>
              </w:rPr>
              <w:t>Nouns</w:t>
            </w:r>
          </w:p>
          <w:p w:rsidR="00586616" w:rsidRPr="00586616" w:rsidRDefault="00586616" w:rsidP="0058661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sz w:val="18"/>
                <w:szCs w:val="18"/>
              </w:rPr>
            </w:pPr>
            <w:r w:rsidRPr="00586616">
              <w:rPr>
                <w:sz w:val="18"/>
                <w:szCs w:val="18"/>
              </w:rPr>
              <w:t xml:space="preserve">Punctuation </w:t>
            </w:r>
          </w:p>
          <w:p w:rsidR="00586616" w:rsidRPr="00586616" w:rsidRDefault="00586616" w:rsidP="00F75371">
            <w:pPr>
              <w:rPr>
                <w:sz w:val="18"/>
                <w:szCs w:val="18"/>
              </w:rPr>
            </w:pPr>
            <w:r w:rsidRPr="00586616">
              <w:rPr>
                <w:sz w:val="18"/>
                <w:szCs w:val="18"/>
              </w:rPr>
              <w:t>Unit - 7 Traditional Stories</w:t>
            </w:r>
          </w:p>
          <w:p w:rsidR="00586616" w:rsidRPr="00586616" w:rsidRDefault="00586616" w:rsidP="00586616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sz w:val="18"/>
                <w:szCs w:val="18"/>
              </w:rPr>
            </w:pPr>
            <w:r w:rsidRPr="00586616">
              <w:rPr>
                <w:sz w:val="18"/>
                <w:szCs w:val="18"/>
              </w:rPr>
              <w:t xml:space="preserve">Vocabulary </w:t>
            </w:r>
          </w:p>
          <w:p w:rsidR="00586616" w:rsidRPr="00586616" w:rsidRDefault="00586616" w:rsidP="00586616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sz w:val="18"/>
                <w:szCs w:val="18"/>
              </w:rPr>
            </w:pPr>
            <w:r w:rsidRPr="00586616">
              <w:rPr>
                <w:sz w:val="18"/>
                <w:szCs w:val="18"/>
              </w:rPr>
              <w:t>High Frequency words</w:t>
            </w:r>
          </w:p>
          <w:p w:rsidR="00586616" w:rsidRPr="00586616" w:rsidRDefault="00586616" w:rsidP="00586616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sz w:val="18"/>
                <w:szCs w:val="18"/>
              </w:rPr>
            </w:pPr>
            <w:r w:rsidRPr="00586616">
              <w:rPr>
                <w:sz w:val="18"/>
                <w:szCs w:val="18"/>
              </w:rPr>
              <w:t>Phonics  - ‘ee’ and ‘oa’ sounds</w:t>
            </w:r>
          </w:p>
          <w:p w:rsidR="00586616" w:rsidRPr="00586616" w:rsidRDefault="00586616" w:rsidP="00586616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sz w:val="18"/>
                <w:szCs w:val="18"/>
              </w:rPr>
            </w:pPr>
            <w:r w:rsidRPr="00586616">
              <w:rPr>
                <w:sz w:val="18"/>
                <w:szCs w:val="18"/>
              </w:rPr>
              <w:t>Adjectives</w:t>
            </w:r>
          </w:p>
        </w:tc>
      </w:tr>
      <w:tr w:rsidR="00586616" w:rsidRPr="0052094C" w:rsidTr="001255D6">
        <w:trPr>
          <w:trHeight w:val="576"/>
        </w:trPr>
        <w:tc>
          <w:tcPr>
            <w:tcW w:w="819" w:type="pct"/>
            <w:vAlign w:val="center"/>
          </w:tcPr>
          <w:p w:rsidR="00586616" w:rsidRPr="0052094C" w:rsidRDefault="00586616" w:rsidP="00836E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MATHS</w:t>
            </w:r>
          </w:p>
        </w:tc>
        <w:tc>
          <w:tcPr>
            <w:tcW w:w="4181" w:type="pct"/>
          </w:tcPr>
          <w:p w:rsidR="00586616" w:rsidRPr="006B05BB" w:rsidRDefault="00586616" w:rsidP="004A61B0">
            <w:pPr>
              <w:rPr>
                <w:rFonts w:cstheme="minorHAnsi"/>
                <w:color w:val="FF0000"/>
                <w:sz w:val="18"/>
                <w:szCs w:val="18"/>
                <w:u w:val="single"/>
              </w:rPr>
            </w:pPr>
            <w:r w:rsidRPr="006B05BB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Unit 16  - Money</w:t>
            </w:r>
          </w:p>
          <w:p w:rsidR="00586616" w:rsidRPr="006B05BB" w:rsidRDefault="00586616" w:rsidP="004A61B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FF0000"/>
                <w:sz w:val="18"/>
                <w:szCs w:val="18"/>
              </w:rPr>
            </w:pPr>
            <w:r w:rsidRPr="006B05BB">
              <w:rPr>
                <w:rFonts w:cstheme="minorHAnsi"/>
                <w:b/>
                <w:sz w:val="18"/>
                <w:szCs w:val="18"/>
              </w:rPr>
              <w:t>Making equivalent totals</w:t>
            </w:r>
          </w:p>
          <w:p w:rsidR="00586616" w:rsidRPr="006B05BB" w:rsidRDefault="00586616" w:rsidP="004A61B0">
            <w:pPr>
              <w:rPr>
                <w:rFonts w:cstheme="minorHAnsi"/>
                <w:b/>
                <w:sz w:val="18"/>
                <w:szCs w:val="18"/>
              </w:rPr>
            </w:pPr>
            <w:r w:rsidRPr="006B05BB">
              <w:rPr>
                <w:rFonts w:cstheme="minorHAnsi"/>
                <w:b/>
                <w:sz w:val="18"/>
                <w:szCs w:val="18"/>
              </w:rPr>
              <w:t>Recap of</w:t>
            </w:r>
          </w:p>
          <w:p w:rsidR="00586616" w:rsidRPr="006B05BB" w:rsidRDefault="00586616" w:rsidP="004A61B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18"/>
                <w:szCs w:val="18"/>
              </w:rPr>
            </w:pPr>
            <w:r w:rsidRPr="006B05BB">
              <w:rPr>
                <w:rFonts w:cstheme="minorHAnsi"/>
                <w:b/>
                <w:sz w:val="18"/>
                <w:szCs w:val="18"/>
              </w:rPr>
              <w:t xml:space="preserve"> Multiples of 2 and 10</w:t>
            </w:r>
          </w:p>
          <w:p w:rsidR="00586616" w:rsidRPr="006B05BB" w:rsidRDefault="00586616" w:rsidP="004A61B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18"/>
                <w:szCs w:val="18"/>
              </w:rPr>
            </w:pPr>
            <w:r w:rsidRPr="006B05BB">
              <w:rPr>
                <w:rFonts w:cstheme="minorHAnsi"/>
                <w:b/>
                <w:sz w:val="18"/>
                <w:szCs w:val="18"/>
              </w:rPr>
              <w:t xml:space="preserve"> Time </w:t>
            </w:r>
          </w:p>
          <w:p w:rsidR="00586616" w:rsidRPr="004A61B0" w:rsidRDefault="00586616" w:rsidP="004A61B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18"/>
                <w:szCs w:val="18"/>
              </w:rPr>
            </w:pPr>
            <w:r w:rsidRPr="006B05BB">
              <w:rPr>
                <w:rFonts w:cstheme="minorHAnsi"/>
                <w:b/>
                <w:sz w:val="18"/>
                <w:szCs w:val="18"/>
              </w:rPr>
              <w:t xml:space="preserve"> Handling data</w:t>
            </w:r>
          </w:p>
        </w:tc>
      </w:tr>
      <w:tr w:rsidR="00586616" w:rsidRPr="0052094C" w:rsidTr="001255D6">
        <w:trPr>
          <w:trHeight w:val="576"/>
        </w:trPr>
        <w:tc>
          <w:tcPr>
            <w:tcW w:w="819" w:type="pct"/>
            <w:vAlign w:val="center"/>
          </w:tcPr>
          <w:p w:rsidR="00586616" w:rsidRPr="0052094C" w:rsidRDefault="00586616" w:rsidP="00C67A2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SCIENCE</w:t>
            </w:r>
          </w:p>
        </w:tc>
        <w:tc>
          <w:tcPr>
            <w:tcW w:w="4181" w:type="pct"/>
            <w:vAlign w:val="center"/>
          </w:tcPr>
          <w:p w:rsidR="00586616" w:rsidRPr="00462DD3" w:rsidRDefault="00586616" w:rsidP="00462DD3">
            <w:pPr>
              <w:rPr>
                <w:sz w:val="18"/>
                <w:szCs w:val="18"/>
              </w:rPr>
            </w:pPr>
            <w:r w:rsidRPr="00462DD3">
              <w:rPr>
                <w:b/>
                <w:bCs/>
                <w:color w:val="0070C0"/>
                <w:sz w:val="18"/>
                <w:szCs w:val="18"/>
              </w:rPr>
              <w:t>Topic 5 Sound</w:t>
            </w:r>
            <w:r w:rsidRPr="00462DD3">
              <w:rPr>
                <w:sz w:val="18"/>
                <w:szCs w:val="18"/>
              </w:rPr>
              <w:t xml:space="preserve">  </w:t>
            </w:r>
            <w:r w:rsidRPr="00462DD3">
              <w:rPr>
                <w:b/>
                <w:bCs/>
                <w:sz w:val="18"/>
                <w:szCs w:val="18"/>
              </w:rPr>
              <w:t>5.2 What made that sound?</w:t>
            </w:r>
            <w:r w:rsidRPr="00462DD3">
              <w:rPr>
                <w:sz w:val="18"/>
                <w:szCs w:val="18"/>
              </w:rPr>
              <w:t xml:space="preserve"> SB Pgs. 78-79, WB Pg. 63</w:t>
            </w:r>
          </w:p>
          <w:p w:rsidR="00586616" w:rsidRPr="00462DD3" w:rsidRDefault="00586616" w:rsidP="00462DD3">
            <w:pPr>
              <w:rPr>
                <w:sz w:val="18"/>
                <w:szCs w:val="18"/>
              </w:rPr>
            </w:pPr>
            <w:r w:rsidRPr="00462DD3">
              <w:rPr>
                <w:sz w:val="18"/>
                <w:szCs w:val="18"/>
              </w:rPr>
              <w:t>Know that sound comes from different sources</w:t>
            </w:r>
          </w:p>
          <w:p w:rsidR="00586616" w:rsidRPr="00462DD3" w:rsidRDefault="00586616" w:rsidP="00462DD3">
            <w:pPr>
              <w:rPr>
                <w:rFonts w:eastAsia="Calibri" w:cs="Calibri"/>
                <w:b/>
                <w:bCs/>
                <w:sz w:val="18"/>
                <w:szCs w:val="18"/>
              </w:rPr>
            </w:pPr>
            <w:r w:rsidRPr="00462DD3">
              <w:rPr>
                <w:rFonts w:eastAsia="Calibri" w:cs="Calibri"/>
                <w:b/>
                <w:bCs/>
                <w:sz w:val="18"/>
                <w:szCs w:val="18"/>
              </w:rPr>
              <w:t>Watch these links:</w:t>
            </w:r>
          </w:p>
          <w:p w:rsidR="00586616" w:rsidRPr="00462DD3" w:rsidRDefault="004E7A2E" w:rsidP="00462DD3">
            <w:pPr>
              <w:rPr>
                <w:rFonts w:eastAsia="Calibri" w:cs="Calibri"/>
                <w:bCs/>
                <w:sz w:val="18"/>
                <w:szCs w:val="18"/>
              </w:rPr>
            </w:pPr>
            <w:hyperlink r:id="rId8" w:history="1">
              <w:r w:rsidR="00586616" w:rsidRPr="00462DD3">
                <w:rPr>
                  <w:rStyle w:val="Hyperlink"/>
                  <w:rFonts w:eastAsia="Calibri" w:cs="Calibri"/>
                  <w:bCs/>
                  <w:sz w:val="18"/>
                  <w:szCs w:val="18"/>
                </w:rPr>
                <w:t>https://www.youtube.com/watch?time_continue=377&amp;v=t8LpSPxW5vM</w:t>
              </w:r>
            </w:hyperlink>
            <w:r w:rsidR="00586616" w:rsidRPr="00462DD3">
              <w:rPr>
                <w:rFonts w:eastAsia="Calibri" w:cs="Calibri"/>
                <w:bCs/>
                <w:sz w:val="18"/>
                <w:szCs w:val="18"/>
              </w:rPr>
              <w:t xml:space="preserve">  ( sound and hearing)</w:t>
            </w:r>
          </w:p>
          <w:p w:rsidR="00586616" w:rsidRPr="00462DD3" w:rsidRDefault="004E7A2E" w:rsidP="00462DD3">
            <w:pPr>
              <w:tabs>
                <w:tab w:val="left" w:pos="5777"/>
              </w:tabs>
              <w:rPr>
                <w:sz w:val="18"/>
                <w:szCs w:val="18"/>
              </w:rPr>
            </w:pPr>
            <w:hyperlink r:id="rId9" w:history="1">
              <w:r w:rsidR="00586616" w:rsidRPr="00462DD3">
                <w:rPr>
                  <w:rStyle w:val="Hyperlink"/>
                  <w:sz w:val="18"/>
                  <w:szCs w:val="18"/>
                </w:rPr>
                <w:t>https://www.youtube.com/watch?v=-kgpy-m9B6s&amp;index=3&amp;list=RDeetAWZTvOQ0</w:t>
              </w:r>
            </w:hyperlink>
            <w:r w:rsidR="00586616" w:rsidRPr="00462DD3">
              <w:rPr>
                <w:sz w:val="18"/>
                <w:szCs w:val="18"/>
              </w:rPr>
              <w:t xml:space="preserve"> (musical instrument song)</w:t>
            </w:r>
          </w:p>
          <w:p w:rsidR="00586616" w:rsidRPr="00462DD3" w:rsidRDefault="004E7A2E" w:rsidP="00462DD3">
            <w:pPr>
              <w:tabs>
                <w:tab w:val="left" w:pos="5777"/>
              </w:tabs>
              <w:rPr>
                <w:sz w:val="18"/>
                <w:szCs w:val="18"/>
              </w:rPr>
            </w:pPr>
            <w:hyperlink r:id="rId10" w:history="1">
              <w:r w:rsidR="00586616" w:rsidRPr="00462DD3">
                <w:rPr>
                  <w:rStyle w:val="Hyperlink"/>
                  <w:sz w:val="18"/>
                  <w:szCs w:val="18"/>
                </w:rPr>
                <w:t>https://www.youtube.com/watch?v=h0Kp_J9kvNM</w:t>
              </w:r>
            </w:hyperlink>
            <w:r w:rsidR="00586616" w:rsidRPr="00462DD3">
              <w:rPr>
                <w:sz w:val="18"/>
                <w:szCs w:val="18"/>
              </w:rPr>
              <w:t xml:space="preserve"> (guess the sound)</w:t>
            </w:r>
          </w:p>
          <w:p w:rsidR="00586616" w:rsidRPr="00462DD3" w:rsidRDefault="004E7A2E" w:rsidP="00462DD3">
            <w:pPr>
              <w:rPr>
                <w:b/>
                <w:bCs/>
                <w:color w:val="FF0000"/>
                <w:sz w:val="18"/>
                <w:szCs w:val="18"/>
              </w:rPr>
            </w:pPr>
            <w:hyperlink r:id="rId11" w:history="1">
              <w:r w:rsidR="00586616" w:rsidRPr="00462DD3">
                <w:rPr>
                  <w:rStyle w:val="Hyperlink"/>
                  <w:sz w:val="18"/>
                  <w:szCs w:val="18"/>
                </w:rPr>
                <w:t>https://www.youtube.com/watch?v=17V-bP1XEao</w:t>
              </w:r>
            </w:hyperlink>
            <w:r w:rsidR="00586616" w:rsidRPr="00462DD3">
              <w:rPr>
                <w:sz w:val="18"/>
                <w:szCs w:val="18"/>
              </w:rPr>
              <w:t xml:space="preserve"> (musical instrument sound)</w:t>
            </w:r>
          </w:p>
        </w:tc>
      </w:tr>
      <w:tr w:rsidR="00674328" w:rsidRPr="0052094C" w:rsidTr="001255D6">
        <w:trPr>
          <w:trHeight w:val="576"/>
        </w:trPr>
        <w:tc>
          <w:tcPr>
            <w:tcW w:w="819" w:type="pct"/>
            <w:vAlign w:val="bottom"/>
          </w:tcPr>
          <w:p w:rsidR="00674328" w:rsidRPr="0052094C" w:rsidRDefault="00674328" w:rsidP="00F6709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ARABIC</w:t>
            </w:r>
          </w:p>
        </w:tc>
        <w:tc>
          <w:tcPr>
            <w:tcW w:w="4181" w:type="pct"/>
            <w:vAlign w:val="bottom"/>
          </w:tcPr>
          <w:p w:rsidR="00674328" w:rsidRPr="00384489" w:rsidRDefault="00674328" w:rsidP="00557B08">
            <w:pPr>
              <w:bidi/>
              <w:jc w:val="both"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384489">
              <w:rPr>
                <w:rFonts w:cstheme="minorHAnsi"/>
                <w:sz w:val="18"/>
                <w:szCs w:val="18"/>
                <w:rtl/>
                <w:lang w:bidi="ar-AE"/>
              </w:rPr>
              <w:t>-</w:t>
            </w:r>
            <w:r w:rsidRPr="00384489">
              <w:rPr>
                <w:rFonts w:cs="Times New Roman"/>
                <w:sz w:val="18"/>
                <w:szCs w:val="18"/>
                <w:rtl/>
                <w:lang w:bidi="ar-AE"/>
              </w:rPr>
              <w:t xml:space="preserve">حرف الياء صوته و شكله وكتابته مع الحركات القصيرة والمدود الطويلة </w:t>
            </w:r>
            <w:r w:rsidRPr="00384489">
              <w:rPr>
                <w:rFonts w:cstheme="minorHAnsi"/>
                <w:sz w:val="18"/>
                <w:szCs w:val="18"/>
                <w:rtl/>
                <w:lang w:bidi="ar-AE"/>
              </w:rPr>
              <w:t>.</w:t>
            </w:r>
          </w:p>
          <w:p w:rsidR="00674328" w:rsidRPr="00384489" w:rsidRDefault="00674328" w:rsidP="00557B08">
            <w:pPr>
              <w:bidi/>
              <w:jc w:val="both"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384489">
              <w:rPr>
                <w:rFonts w:cstheme="minorHAnsi"/>
                <w:sz w:val="18"/>
                <w:szCs w:val="18"/>
                <w:rtl/>
                <w:lang w:bidi="ar-AE"/>
              </w:rPr>
              <w:t xml:space="preserve">- </w:t>
            </w:r>
            <w:r w:rsidRPr="00384489">
              <w:rPr>
                <w:rFonts w:cs="Times New Roman"/>
                <w:sz w:val="18"/>
                <w:szCs w:val="18"/>
                <w:rtl/>
                <w:lang w:bidi="ar-AE"/>
              </w:rPr>
              <w:t xml:space="preserve">مراجعة عامة للحروف </w:t>
            </w:r>
            <w:r w:rsidRPr="00384489">
              <w:rPr>
                <w:rFonts w:cstheme="minorHAnsi"/>
                <w:sz w:val="18"/>
                <w:szCs w:val="18"/>
                <w:rtl/>
                <w:lang w:bidi="ar-AE"/>
              </w:rPr>
              <w:t>.</w:t>
            </w:r>
          </w:p>
          <w:p w:rsidR="00674328" w:rsidRPr="00384489" w:rsidRDefault="00674328" w:rsidP="00557B08">
            <w:pPr>
              <w:bidi/>
              <w:jc w:val="both"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384489">
              <w:rPr>
                <w:rFonts w:cs="Times New Roman"/>
                <w:color w:val="000000" w:themeColor="text1"/>
                <w:sz w:val="18"/>
                <w:szCs w:val="18"/>
                <w:rtl/>
                <w:lang w:bidi="ar-AE"/>
              </w:rPr>
              <w:t xml:space="preserve">إملاء اختباري في الكلمات التالية </w:t>
            </w:r>
            <w:r w:rsidRPr="00384489">
              <w:rPr>
                <w:rFonts w:cstheme="minorHAnsi"/>
                <w:color w:val="000000" w:themeColor="text1"/>
                <w:sz w:val="18"/>
                <w:szCs w:val="18"/>
                <w:rtl/>
                <w:lang w:bidi="ar-AE"/>
              </w:rPr>
              <w:t>:</w:t>
            </w:r>
            <w:r w:rsidRPr="00384489">
              <w:rPr>
                <w:rFonts w:eastAsia="Times New Roman" w:cstheme="minorHAnsi"/>
                <w:color w:val="000000"/>
                <w:sz w:val="18"/>
                <w:szCs w:val="18"/>
                <w:rtl/>
                <w:lang w:bidi="ar-AE"/>
              </w:rPr>
              <w:t xml:space="preserve">( </w:t>
            </w:r>
            <w:r w:rsidRPr="00384489">
              <w:rPr>
                <w:rFonts w:eastAsia="Times New Roman" w:cs="Times New Roman"/>
                <w:color w:val="000000"/>
                <w:sz w:val="18"/>
                <w:szCs w:val="18"/>
                <w:rtl/>
                <w:lang w:bidi="ar-AE"/>
              </w:rPr>
              <w:t xml:space="preserve">ضفدع </w:t>
            </w:r>
            <w:r w:rsidRPr="00384489">
              <w:rPr>
                <w:rFonts w:eastAsia="Times New Roman" w:cstheme="minorHAnsi"/>
                <w:color w:val="000000"/>
                <w:sz w:val="18"/>
                <w:szCs w:val="18"/>
                <w:rtl/>
                <w:lang w:bidi="ar-AE"/>
              </w:rPr>
              <w:t xml:space="preserve">– </w:t>
            </w:r>
            <w:r w:rsidRPr="00384489">
              <w:rPr>
                <w:rFonts w:eastAsia="Times New Roman" w:cs="Times New Roman"/>
                <w:color w:val="000000"/>
                <w:sz w:val="18"/>
                <w:szCs w:val="18"/>
                <w:rtl/>
                <w:lang w:bidi="ar-AE"/>
              </w:rPr>
              <w:t>طاووس</w:t>
            </w:r>
            <w:r w:rsidRPr="00384489">
              <w:rPr>
                <w:rFonts w:eastAsia="Times New Roman" w:cstheme="minorHAnsi"/>
                <w:color w:val="000000"/>
                <w:sz w:val="18"/>
                <w:szCs w:val="18"/>
                <w:rtl/>
                <w:lang w:bidi="ar-AE"/>
              </w:rPr>
              <w:t xml:space="preserve">– </w:t>
            </w:r>
            <w:r w:rsidRPr="00384489">
              <w:rPr>
                <w:rFonts w:eastAsia="Times New Roman" w:cs="Times New Roman"/>
                <w:color w:val="000000"/>
                <w:sz w:val="18"/>
                <w:szCs w:val="18"/>
                <w:rtl/>
                <w:lang w:bidi="ar-AE"/>
              </w:rPr>
              <w:t xml:space="preserve">غزال </w:t>
            </w:r>
            <w:r w:rsidRPr="00384489">
              <w:rPr>
                <w:rFonts w:eastAsia="Times New Roman" w:cstheme="minorHAnsi"/>
                <w:color w:val="000000"/>
                <w:sz w:val="18"/>
                <w:szCs w:val="18"/>
                <w:rtl/>
                <w:lang w:bidi="ar-AE"/>
              </w:rPr>
              <w:t xml:space="preserve">– </w:t>
            </w:r>
            <w:r w:rsidRPr="00384489">
              <w:rPr>
                <w:rFonts w:eastAsia="Times New Roman" w:cs="Times New Roman"/>
                <w:color w:val="000000"/>
                <w:sz w:val="18"/>
                <w:szCs w:val="18"/>
                <w:rtl/>
                <w:lang w:bidi="ar-AE"/>
              </w:rPr>
              <w:t xml:space="preserve">فيل </w:t>
            </w:r>
            <w:r w:rsidRPr="00384489">
              <w:rPr>
                <w:rFonts w:eastAsia="Times New Roman" w:cstheme="minorHAnsi"/>
                <w:color w:val="000000"/>
                <w:sz w:val="18"/>
                <w:szCs w:val="18"/>
                <w:rtl/>
                <w:lang w:bidi="ar-AE"/>
              </w:rPr>
              <w:t xml:space="preserve">– </w:t>
            </w:r>
            <w:r w:rsidRPr="00384489">
              <w:rPr>
                <w:rFonts w:eastAsia="Times New Roman" w:cs="Times New Roman"/>
                <w:color w:val="000000"/>
                <w:sz w:val="18"/>
                <w:szCs w:val="18"/>
                <w:rtl/>
                <w:lang w:bidi="ar-AE"/>
              </w:rPr>
              <w:t xml:space="preserve">ليمون </w:t>
            </w:r>
            <w:r w:rsidRPr="00384489">
              <w:rPr>
                <w:rFonts w:eastAsia="Times New Roman" w:cstheme="minorHAnsi"/>
                <w:color w:val="000000"/>
                <w:sz w:val="18"/>
                <w:szCs w:val="18"/>
                <w:rtl/>
                <w:lang w:bidi="ar-AE"/>
              </w:rPr>
              <w:t xml:space="preserve">– </w:t>
            </w:r>
            <w:r w:rsidRPr="00384489">
              <w:rPr>
                <w:rFonts w:eastAsia="Times New Roman" w:cs="Times New Roman"/>
                <w:color w:val="000000"/>
                <w:sz w:val="18"/>
                <w:szCs w:val="18"/>
                <w:rtl/>
                <w:lang w:bidi="ar-AE"/>
              </w:rPr>
              <w:t xml:space="preserve">معطف </w:t>
            </w:r>
            <w:r w:rsidRPr="00384489">
              <w:rPr>
                <w:rFonts w:eastAsia="Times New Roman" w:cstheme="minorHAnsi"/>
                <w:color w:val="000000"/>
                <w:sz w:val="18"/>
                <w:szCs w:val="18"/>
                <w:rtl/>
                <w:lang w:bidi="ar-AE"/>
              </w:rPr>
              <w:t xml:space="preserve">– </w:t>
            </w:r>
            <w:r w:rsidRPr="00384489">
              <w:rPr>
                <w:rFonts w:eastAsia="Times New Roman" w:cs="Times New Roman"/>
                <w:color w:val="000000"/>
                <w:sz w:val="18"/>
                <w:szCs w:val="18"/>
                <w:rtl/>
                <w:lang w:bidi="ar-AE"/>
              </w:rPr>
              <w:t xml:space="preserve">وردة </w:t>
            </w:r>
            <w:r w:rsidRPr="00384489">
              <w:rPr>
                <w:rFonts w:eastAsia="Times New Roman" w:cstheme="minorHAnsi"/>
                <w:color w:val="000000"/>
                <w:sz w:val="18"/>
                <w:szCs w:val="18"/>
                <w:rtl/>
                <w:lang w:bidi="ar-AE"/>
              </w:rPr>
              <w:t xml:space="preserve">– </w:t>
            </w:r>
            <w:r w:rsidRPr="00384489">
              <w:rPr>
                <w:rFonts w:eastAsia="Times New Roman" w:cs="Times New Roman"/>
                <w:color w:val="000000"/>
                <w:sz w:val="18"/>
                <w:szCs w:val="18"/>
                <w:rtl/>
                <w:lang w:bidi="ar-AE"/>
              </w:rPr>
              <w:t>قارب</w:t>
            </w:r>
            <w:r w:rsidRPr="00384489">
              <w:rPr>
                <w:rFonts w:eastAsia="Times New Roman" w:cstheme="minorHAnsi"/>
                <w:color w:val="000000"/>
                <w:sz w:val="18"/>
                <w:szCs w:val="18"/>
                <w:rtl/>
                <w:lang w:bidi="ar-AE"/>
              </w:rPr>
              <w:t xml:space="preserve">– </w:t>
            </w:r>
            <w:r w:rsidRPr="00384489">
              <w:rPr>
                <w:rFonts w:eastAsia="Times New Roman" w:cs="Times New Roman"/>
                <w:color w:val="000000"/>
                <w:sz w:val="18"/>
                <w:szCs w:val="18"/>
                <w:rtl/>
                <w:lang w:bidi="ar-AE"/>
              </w:rPr>
              <w:t xml:space="preserve">نجوم </w:t>
            </w:r>
            <w:r w:rsidRPr="00384489">
              <w:rPr>
                <w:rFonts w:eastAsia="Times New Roman" w:cstheme="minorHAnsi"/>
                <w:color w:val="000000"/>
                <w:sz w:val="18"/>
                <w:szCs w:val="18"/>
                <w:rtl/>
                <w:lang w:bidi="ar-AE"/>
              </w:rPr>
              <w:t xml:space="preserve">– </w:t>
            </w:r>
            <w:r w:rsidRPr="00384489">
              <w:rPr>
                <w:rFonts w:eastAsia="Times New Roman" w:cs="Times New Roman"/>
                <w:color w:val="000000"/>
                <w:sz w:val="18"/>
                <w:szCs w:val="18"/>
                <w:rtl/>
                <w:lang w:bidi="ar-AE"/>
              </w:rPr>
              <w:t xml:space="preserve">خيمة </w:t>
            </w:r>
            <w:r w:rsidRPr="00384489">
              <w:rPr>
                <w:rFonts w:eastAsia="Times New Roman" w:cstheme="minorHAnsi"/>
                <w:color w:val="000000"/>
                <w:sz w:val="18"/>
                <w:szCs w:val="18"/>
                <w:rtl/>
                <w:lang w:bidi="ar-AE"/>
              </w:rPr>
              <w:t xml:space="preserve">– </w:t>
            </w:r>
            <w:r w:rsidRPr="00384489">
              <w:rPr>
                <w:rFonts w:eastAsia="Times New Roman" w:cs="Times New Roman"/>
                <w:color w:val="000000"/>
                <w:sz w:val="18"/>
                <w:szCs w:val="18"/>
                <w:rtl/>
                <w:lang w:bidi="ar-AE"/>
              </w:rPr>
              <w:t xml:space="preserve">كعكة </w:t>
            </w:r>
            <w:r w:rsidRPr="00384489">
              <w:rPr>
                <w:rFonts w:eastAsia="Times New Roman" w:cstheme="minorHAnsi"/>
                <w:color w:val="000000"/>
                <w:sz w:val="18"/>
                <w:szCs w:val="18"/>
                <w:rtl/>
                <w:lang w:bidi="ar-AE"/>
              </w:rPr>
              <w:t xml:space="preserve">– </w:t>
            </w:r>
            <w:r w:rsidRPr="00384489">
              <w:rPr>
                <w:rFonts w:eastAsia="Times New Roman" w:cs="Times New Roman"/>
                <w:color w:val="000000"/>
                <w:sz w:val="18"/>
                <w:szCs w:val="18"/>
                <w:rtl/>
                <w:lang w:bidi="ar-AE"/>
              </w:rPr>
              <w:t xml:space="preserve">قبعة </w:t>
            </w:r>
            <w:r w:rsidRPr="00384489">
              <w:rPr>
                <w:rFonts w:eastAsia="Times New Roman" w:cstheme="minorHAnsi"/>
                <w:color w:val="000000"/>
                <w:sz w:val="18"/>
                <w:szCs w:val="18"/>
                <w:rtl/>
                <w:lang w:bidi="ar-AE"/>
              </w:rPr>
              <w:t xml:space="preserve">– </w:t>
            </w:r>
            <w:r w:rsidRPr="00384489">
              <w:rPr>
                <w:rFonts w:eastAsia="Times New Roman" w:cs="Times New Roman"/>
                <w:color w:val="000000"/>
                <w:sz w:val="18"/>
                <w:szCs w:val="18"/>
                <w:rtl/>
                <w:lang w:bidi="ar-AE"/>
              </w:rPr>
              <w:t xml:space="preserve">بطريق </w:t>
            </w:r>
            <w:r w:rsidRPr="00384489">
              <w:rPr>
                <w:rFonts w:eastAsia="Times New Roman" w:cstheme="minorHAnsi"/>
                <w:color w:val="000000"/>
                <w:sz w:val="18"/>
                <w:szCs w:val="18"/>
                <w:rtl/>
                <w:lang w:bidi="ar-AE"/>
              </w:rPr>
              <w:t xml:space="preserve">– </w:t>
            </w:r>
            <w:r w:rsidRPr="00384489">
              <w:rPr>
                <w:rFonts w:eastAsia="Times New Roman" w:cs="Times New Roman"/>
                <w:color w:val="000000"/>
                <w:sz w:val="18"/>
                <w:szCs w:val="18"/>
                <w:rtl/>
                <w:lang w:bidi="ar-AE"/>
              </w:rPr>
              <w:t xml:space="preserve">كرة </w:t>
            </w:r>
            <w:r w:rsidRPr="00384489">
              <w:rPr>
                <w:rFonts w:eastAsia="Calibri" w:cstheme="minorHAnsi"/>
                <w:sz w:val="18"/>
                <w:szCs w:val="18"/>
                <w:rtl/>
                <w:lang w:bidi="ar-AE"/>
              </w:rPr>
              <w:t>)</w:t>
            </w:r>
            <w:r w:rsidRPr="00384489">
              <w:rPr>
                <w:rFonts w:cs="Times New Roman"/>
                <w:sz w:val="18"/>
                <w:szCs w:val="18"/>
                <w:rtl/>
                <w:lang w:bidi="ar-AE"/>
              </w:rPr>
              <w:t xml:space="preserve">بالإضافة إلىكلمات خارجيّة </w:t>
            </w:r>
            <w:r w:rsidRPr="00384489">
              <w:rPr>
                <w:rFonts w:cstheme="minorHAnsi"/>
                <w:sz w:val="18"/>
                <w:szCs w:val="18"/>
                <w:rtl/>
                <w:lang w:bidi="ar-AE"/>
              </w:rPr>
              <w:t>.</w:t>
            </w:r>
          </w:p>
        </w:tc>
      </w:tr>
      <w:tr w:rsidR="00674328" w:rsidRPr="0052094C" w:rsidTr="001255D6">
        <w:trPr>
          <w:trHeight w:val="576"/>
        </w:trPr>
        <w:tc>
          <w:tcPr>
            <w:tcW w:w="819" w:type="pct"/>
            <w:vAlign w:val="center"/>
          </w:tcPr>
          <w:p w:rsidR="00674328" w:rsidRPr="0052094C" w:rsidRDefault="00674328" w:rsidP="00F6709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RELIGION</w:t>
            </w:r>
          </w:p>
        </w:tc>
        <w:tc>
          <w:tcPr>
            <w:tcW w:w="4181" w:type="pct"/>
            <w:vAlign w:val="bottom"/>
          </w:tcPr>
          <w:p w:rsidR="00674328" w:rsidRPr="00384489" w:rsidRDefault="00674328" w:rsidP="00557B08">
            <w:pPr>
              <w:pStyle w:val="ListParagraph"/>
              <w:numPr>
                <w:ilvl w:val="0"/>
                <w:numId w:val="10"/>
              </w:numPr>
              <w:bidi/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bidi="ar-AE"/>
              </w:rPr>
            </w:pPr>
            <w:r w:rsidRPr="00384489">
              <w:rPr>
                <w:rFonts w:cs="Times New Roman"/>
                <w:i/>
                <w:iCs/>
                <w:color w:val="000000" w:themeColor="text1"/>
                <w:sz w:val="18"/>
                <w:szCs w:val="18"/>
                <w:rtl/>
                <w:lang w:bidi="ar-AE"/>
              </w:rPr>
              <w:t xml:space="preserve">سورة الناس </w:t>
            </w:r>
            <w:r w:rsidRPr="00384489">
              <w:rPr>
                <w:rFonts w:cstheme="minorHAnsi"/>
                <w:i/>
                <w:iCs/>
                <w:color w:val="000000" w:themeColor="text1"/>
                <w:sz w:val="18"/>
                <w:szCs w:val="18"/>
                <w:rtl/>
                <w:lang w:bidi="ar-AE"/>
              </w:rPr>
              <w:t xml:space="preserve">.+ </w:t>
            </w:r>
            <w:r w:rsidRPr="00384489">
              <w:rPr>
                <w:rFonts w:cs="Times New Roman"/>
                <w:i/>
                <w:iCs/>
                <w:color w:val="000000" w:themeColor="text1"/>
                <w:sz w:val="18"/>
                <w:szCs w:val="18"/>
                <w:rtl/>
                <w:lang w:bidi="ar-AE"/>
              </w:rPr>
              <w:t xml:space="preserve">حفظ السورة </w:t>
            </w:r>
          </w:p>
        </w:tc>
      </w:tr>
      <w:tr w:rsidR="00674328" w:rsidRPr="0052094C" w:rsidTr="001255D6">
        <w:trPr>
          <w:trHeight w:val="576"/>
        </w:trPr>
        <w:tc>
          <w:tcPr>
            <w:tcW w:w="819" w:type="pct"/>
            <w:vAlign w:val="bottom"/>
          </w:tcPr>
          <w:p w:rsidR="00674328" w:rsidRPr="0052094C" w:rsidRDefault="00674328" w:rsidP="00F6709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SOCIAL STUDIES</w:t>
            </w:r>
          </w:p>
        </w:tc>
        <w:tc>
          <w:tcPr>
            <w:tcW w:w="4181" w:type="pct"/>
            <w:vAlign w:val="bottom"/>
          </w:tcPr>
          <w:p w:rsidR="00674328" w:rsidRPr="00384489" w:rsidRDefault="00674328" w:rsidP="00557B08">
            <w:pPr>
              <w:bidi/>
              <w:rPr>
                <w:rFonts w:cstheme="minorHAnsi"/>
                <w:sz w:val="18"/>
                <w:szCs w:val="18"/>
                <w:rtl/>
                <w:lang w:bidi="ar-AE"/>
              </w:rPr>
            </w:pPr>
          </w:p>
          <w:p w:rsidR="00674328" w:rsidRPr="00384489" w:rsidRDefault="00674328" w:rsidP="00557B08">
            <w:pPr>
              <w:pStyle w:val="ListParagraph"/>
              <w:numPr>
                <w:ilvl w:val="0"/>
                <w:numId w:val="10"/>
              </w:numPr>
              <w:bidi/>
              <w:rPr>
                <w:rFonts w:cstheme="minorHAnsi"/>
                <w:sz w:val="18"/>
                <w:szCs w:val="18"/>
                <w:lang w:val="en-US" w:bidi="ar-AE"/>
              </w:rPr>
            </w:pPr>
            <w:r w:rsidRPr="00384489">
              <w:rPr>
                <w:rFonts w:cs="Times New Roman"/>
                <w:sz w:val="18"/>
                <w:szCs w:val="18"/>
                <w:rtl/>
                <w:lang w:bidi="ar-AE"/>
              </w:rPr>
              <w:t xml:space="preserve">ثالثا </w:t>
            </w:r>
            <w:r w:rsidRPr="00384489">
              <w:rPr>
                <w:rFonts w:cstheme="minorHAnsi"/>
                <w:sz w:val="18"/>
                <w:szCs w:val="18"/>
                <w:rtl/>
                <w:lang w:bidi="ar-AE"/>
              </w:rPr>
              <w:t>:</w:t>
            </w:r>
            <w:r w:rsidRPr="00384489">
              <w:rPr>
                <w:rFonts w:cs="Times New Roman"/>
                <w:sz w:val="18"/>
                <w:szCs w:val="18"/>
                <w:rtl/>
                <w:lang w:bidi="ar-AE"/>
              </w:rPr>
              <w:t xml:space="preserve">مراجعة عامة  </w:t>
            </w:r>
            <w:r w:rsidRPr="00384489">
              <w:rPr>
                <w:rFonts w:cstheme="minorHAnsi"/>
                <w:sz w:val="18"/>
                <w:szCs w:val="18"/>
                <w:rtl/>
                <w:lang w:bidi="ar-AE"/>
              </w:rPr>
              <w:t>.</w:t>
            </w:r>
          </w:p>
          <w:p w:rsidR="00674328" w:rsidRPr="00384489" w:rsidRDefault="00674328" w:rsidP="00557B08">
            <w:pPr>
              <w:bidi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384489">
              <w:rPr>
                <w:rFonts w:cstheme="minorHAnsi"/>
                <w:sz w:val="18"/>
                <w:szCs w:val="18"/>
                <w:rtl/>
                <w:lang w:bidi="ar-AE"/>
              </w:rPr>
              <w:t xml:space="preserve">- </w:t>
            </w:r>
            <w:r w:rsidRPr="00384489">
              <w:rPr>
                <w:rFonts w:cs="Times New Roman"/>
                <w:sz w:val="18"/>
                <w:szCs w:val="18"/>
                <w:rtl/>
                <w:lang w:bidi="ar-AE"/>
              </w:rPr>
              <w:t xml:space="preserve">اختبار وطنية في الدروس التالية  </w:t>
            </w:r>
            <w:r w:rsidRPr="00384489">
              <w:rPr>
                <w:rFonts w:cstheme="minorHAnsi"/>
                <w:sz w:val="18"/>
                <w:szCs w:val="18"/>
                <w:rtl/>
                <w:lang w:bidi="ar-AE"/>
              </w:rPr>
              <w:t>:</w:t>
            </w:r>
          </w:p>
          <w:p w:rsidR="00674328" w:rsidRPr="00384489" w:rsidRDefault="00674328" w:rsidP="00557B08">
            <w:pPr>
              <w:bidi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384489">
              <w:rPr>
                <w:rFonts w:cs="Times New Roman"/>
                <w:sz w:val="18"/>
                <w:szCs w:val="18"/>
                <w:rtl/>
                <w:lang w:bidi="ar-AE"/>
              </w:rPr>
              <w:t xml:space="preserve">زايد الوالد   </w:t>
            </w:r>
          </w:p>
          <w:p w:rsidR="00674328" w:rsidRPr="00384489" w:rsidRDefault="00674328" w:rsidP="00557B08">
            <w:pPr>
              <w:bidi/>
              <w:rPr>
                <w:rFonts w:cstheme="minorHAnsi"/>
                <w:color w:val="000000" w:themeColor="text1"/>
                <w:sz w:val="18"/>
                <w:szCs w:val="18"/>
                <w:lang w:bidi="ar-AE"/>
              </w:rPr>
            </w:pPr>
            <w:r w:rsidRPr="00384489">
              <w:rPr>
                <w:rFonts w:cs="Times New Roman"/>
                <w:sz w:val="18"/>
                <w:szCs w:val="18"/>
                <w:rtl/>
                <w:lang w:bidi="ar-AE"/>
              </w:rPr>
              <w:t xml:space="preserve">أولا </w:t>
            </w:r>
            <w:r w:rsidRPr="00384489">
              <w:rPr>
                <w:rFonts w:cstheme="minorHAnsi"/>
                <w:sz w:val="18"/>
                <w:szCs w:val="18"/>
                <w:rtl/>
                <w:lang w:bidi="ar-AE"/>
              </w:rPr>
              <w:t xml:space="preserve">: </w:t>
            </w:r>
            <w:r w:rsidRPr="00384489">
              <w:rPr>
                <w:rFonts w:cs="Times New Roman"/>
                <w:sz w:val="18"/>
                <w:szCs w:val="18"/>
                <w:rtl/>
                <w:lang w:bidi="ar-AE"/>
              </w:rPr>
              <w:t xml:space="preserve">زايد النشأة </w:t>
            </w:r>
          </w:p>
          <w:p w:rsidR="00674328" w:rsidRPr="00384489" w:rsidRDefault="00674328" w:rsidP="00557B08">
            <w:pPr>
              <w:bidi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384489">
              <w:rPr>
                <w:rFonts w:cs="Times New Roman"/>
                <w:sz w:val="18"/>
                <w:szCs w:val="18"/>
                <w:rtl/>
                <w:lang w:bidi="ar-AE"/>
              </w:rPr>
              <w:t xml:space="preserve">ثانيا </w:t>
            </w:r>
            <w:r w:rsidRPr="00384489">
              <w:rPr>
                <w:rFonts w:cstheme="minorHAnsi"/>
                <w:sz w:val="18"/>
                <w:szCs w:val="18"/>
                <w:rtl/>
                <w:lang w:bidi="ar-AE"/>
              </w:rPr>
              <w:t xml:space="preserve">: </w:t>
            </w:r>
            <w:r w:rsidRPr="00384489">
              <w:rPr>
                <w:rFonts w:cs="Times New Roman"/>
                <w:sz w:val="18"/>
                <w:szCs w:val="18"/>
                <w:rtl/>
                <w:lang w:bidi="ar-AE"/>
              </w:rPr>
              <w:t xml:space="preserve">زايد القيادة </w:t>
            </w:r>
            <w:r w:rsidRPr="00384489">
              <w:rPr>
                <w:rFonts w:cstheme="minorHAnsi"/>
                <w:sz w:val="18"/>
                <w:szCs w:val="18"/>
                <w:rtl/>
                <w:lang w:bidi="ar-AE"/>
              </w:rPr>
              <w:t>.</w:t>
            </w:r>
          </w:p>
          <w:p w:rsidR="00674328" w:rsidRPr="00384489" w:rsidRDefault="00674328" w:rsidP="00557B08">
            <w:pPr>
              <w:bidi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384489">
              <w:rPr>
                <w:rFonts w:cs="Times New Roman"/>
                <w:sz w:val="18"/>
                <w:szCs w:val="18"/>
                <w:rtl/>
                <w:lang w:bidi="ar-AE"/>
              </w:rPr>
              <w:t xml:space="preserve"> ثالثا </w:t>
            </w:r>
            <w:r w:rsidRPr="00384489">
              <w:rPr>
                <w:rFonts w:cstheme="minorHAnsi"/>
                <w:sz w:val="18"/>
                <w:szCs w:val="18"/>
                <w:rtl/>
                <w:lang w:bidi="ar-AE"/>
              </w:rPr>
              <w:t xml:space="preserve">: </w:t>
            </w:r>
            <w:r w:rsidRPr="00384489">
              <w:rPr>
                <w:rFonts w:cs="Times New Roman"/>
                <w:sz w:val="18"/>
                <w:szCs w:val="18"/>
                <w:rtl/>
                <w:lang w:bidi="ar-AE"/>
              </w:rPr>
              <w:t xml:space="preserve">زايد الإنجازات  </w:t>
            </w:r>
          </w:p>
          <w:p w:rsidR="00674328" w:rsidRPr="00384489" w:rsidRDefault="00674328" w:rsidP="00557B08">
            <w:pPr>
              <w:pStyle w:val="ListParagraph"/>
              <w:bidi/>
              <w:rPr>
                <w:rFonts w:cstheme="minorHAnsi"/>
                <w:sz w:val="18"/>
                <w:szCs w:val="18"/>
                <w:rtl/>
                <w:lang w:bidi="ar-AE"/>
              </w:rPr>
            </w:pPr>
          </w:p>
        </w:tc>
      </w:tr>
      <w:tr w:rsidR="00586616" w:rsidRPr="0052094C" w:rsidTr="001255D6">
        <w:trPr>
          <w:trHeight w:val="576"/>
        </w:trPr>
        <w:tc>
          <w:tcPr>
            <w:tcW w:w="819" w:type="pct"/>
            <w:vAlign w:val="bottom"/>
          </w:tcPr>
          <w:p w:rsidR="00586616" w:rsidRPr="0052094C" w:rsidRDefault="00586616" w:rsidP="00F6709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MORAL</w:t>
            </w:r>
          </w:p>
          <w:p w:rsidR="00586616" w:rsidRPr="0052094C" w:rsidRDefault="00586616" w:rsidP="00F6709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EDUCATION</w:t>
            </w:r>
          </w:p>
        </w:tc>
        <w:tc>
          <w:tcPr>
            <w:tcW w:w="4181" w:type="pct"/>
            <w:vAlign w:val="bottom"/>
          </w:tcPr>
          <w:p w:rsidR="00586616" w:rsidRPr="00462DD3" w:rsidRDefault="00586616" w:rsidP="00462DD3">
            <w:pPr>
              <w:pStyle w:val="yiv7298572884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D2228"/>
                <w:sz w:val="18"/>
                <w:szCs w:val="18"/>
              </w:rPr>
            </w:pPr>
            <w:r w:rsidRPr="00462DD3">
              <w:rPr>
                <w:rFonts w:asciiTheme="minorHAnsi" w:hAnsiTheme="minorHAnsi" w:cstheme="minorHAnsi"/>
                <w:color w:val="1D2228"/>
                <w:sz w:val="18"/>
                <w:szCs w:val="18"/>
              </w:rPr>
              <w:t>Unit - 4 Caring and Honesty(Book 2)</w:t>
            </w:r>
          </w:p>
          <w:p w:rsidR="00586616" w:rsidRPr="00462DD3" w:rsidRDefault="00586616" w:rsidP="00462DD3">
            <w:pPr>
              <w:pStyle w:val="yiv7298572884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D2228"/>
                <w:sz w:val="18"/>
                <w:szCs w:val="18"/>
              </w:rPr>
            </w:pPr>
            <w:r w:rsidRPr="00462DD3">
              <w:rPr>
                <w:rFonts w:asciiTheme="minorHAnsi" w:hAnsiTheme="minorHAnsi" w:cstheme="minorHAnsi"/>
                <w:color w:val="1D2228"/>
                <w:sz w:val="18"/>
                <w:szCs w:val="18"/>
              </w:rPr>
              <w:t>Lesson - 3 Caring for The School Environment.</w:t>
            </w:r>
          </w:p>
          <w:p w:rsidR="00586616" w:rsidRPr="00462DD3" w:rsidRDefault="00586616" w:rsidP="00462DD3">
            <w:pPr>
              <w:pStyle w:val="yiv7298572884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D2228"/>
                <w:sz w:val="18"/>
                <w:szCs w:val="18"/>
                <w:rtl/>
              </w:rPr>
            </w:pPr>
            <w:r w:rsidRPr="00462DD3">
              <w:rPr>
                <w:rFonts w:asciiTheme="minorHAnsi" w:hAnsiTheme="minorHAnsi" w:cstheme="minorHAnsi"/>
                <w:color w:val="1D2228"/>
                <w:sz w:val="18"/>
                <w:szCs w:val="18"/>
              </w:rPr>
              <w:t>Pages No. 47 to 52</w:t>
            </w:r>
          </w:p>
        </w:tc>
      </w:tr>
      <w:tr w:rsidR="00586616" w:rsidRPr="0052094C" w:rsidTr="001255D6">
        <w:trPr>
          <w:trHeight w:val="576"/>
        </w:trPr>
        <w:tc>
          <w:tcPr>
            <w:tcW w:w="819" w:type="pct"/>
            <w:vAlign w:val="center"/>
          </w:tcPr>
          <w:p w:rsidR="00586616" w:rsidRPr="0052094C" w:rsidRDefault="00586616" w:rsidP="00F6709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COMPUTER</w:t>
            </w:r>
          </w:p>
        </w:tc>
        <w:tc>
          <w:tcPr>
            <w:tcW w:w="4181" w:type="pct"/>
            <w:vAlign w:val="bottom"/>
          </w:tcPr>
          <w:p w:rsidR="00586616" w:rsidRPr="00C102D7" w:rsidRDefault="00586616" w:rsidP="00F67095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Chapter 4 lessons 4,5,6</w:t>
            </w:r>
          </w:p>
        </w:tc>
      </w:tr>
      <w:tr w:rsidR="00111A2A" w:rsidRPr="0052094C" w:rsidTr="001255D6">
        <w:trPr>
          <w:trHeight w:val="576"/>
        </w:trPr>
        <w:tc>
          <w:tcPr>
            <w:tcW w:w="819" w:type="pct"/>
            <w:vAlign w:val="center"/>
          </w:tcPr>
          <w:p w:rsidR="00111A2A" w:rsidRPr="0052094C" w:rsidRDefault="00111A2A" w:rsidP="00F6709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lastRenderedPageBreak/>
              <w:t>FRENCH</w:t>
            </w:r>
          </w:p>
        </w:tc>
        <w:tc>
          <w:tcPr>
            <w:tcW w:w="4181" w:type="pct"/>
            <w:vAlign w:val="bottom"/>
          </w:tcPr>
          <w:p w:rsidR="00111A2A" w:rsidRPr="006C76FF" w:rsidRDefault="00111A2A" w:rsidP="00F75371">
            <w:pPr>
              <w:rPr>
                <w:sz w:val="18"/>
                <w:szCs w:val="18"/>
                <w:lang w:val="fr-FR"/>
              </w:rPr>
            </w:pPr>
            <w:r w:rsidRPr="006C76FF">
              <w:rPr>
                <w:sz w:val="18"/>
                <w:szCs w:val="18"/>
                <w:lang w:val="fr-FR"/>
              </w:rPr>
              <w:t>Le livre : leçon 1  la lettre [ È]  page : 27.</w:t>
            </w:r>
          </w:p>
          <w:p w:rsidR="00111A2A" w:rsidRPr="006C76FF" w:rsidRDefault="00111A2A" w:rsidP="00F75371">
            <w:pPr>
              <w:rPr>
                <w:sz w:val="18"/>
                <w:szCs w:val="18"/>
                <w:lang w:val="fr-FR"/>
              </w:rPr>
            </w:pPr>
            <w:r w:rsidRPr="006C76FF">
              <w:rPr>
                <w:sz w:val="18"/>
                <w:szCs w:val="18"/>
                <w:lang w:val="fr-FR"/>
              </w:rPr>
              <w:t xml:space="preserve"> Réviser le cahier d’exercices pages 20-21-22-23.</w:t>
            </w:r>
          </w:p>
          <w:p w:rsidR="00111A2A" w:rsidRPr="006C76FF" w:rsidRDefault="00111A2A" w:rsidP="00F75371">
            <w:pPr>
              <w:rPr>
                <w:sz w:val="18"/>
                <w:szCs w:val="18"/>
                <w:lang w:val="fr-FR"/>
              </w:rPr>
            </w:pPr>
          </w:p>
        </w:tc>
      </w:tr>
    </w:tbl>
    <w:p w:rsidR="004E4963" w:rsidRDefault="004E4963"/>
    <w:sectPr w:rsidR="004E4963" w:rsidSect="00D6444A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F38" w:rsidRDefault="00B36F38" w:rsidP="001255D6">
      <w:pPr>
        <w:spacing w:after="0" w:line="240" w:lineRule="auto"/>
      </w:pPr>
      <w:r>
        <w:separator/>
      </w:r>
    </w:p>
  </w:endnote>
  <w:endnote w:type="continuationSeparator" w:id="1">
    <w:p w:rsidR="00B36F38" w:rsidRDefault="00B36F38" w:rsidP="0012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F38" w:rsidRDefault="00B36F38" w:rsidP="001255D6">
      <w:pPr>
        <w:spacing w:after="0" w:line="240" w:lineRule="auto"/>
      </w:pPr>
      <w:r>
        <w:separator/>
      </w:r>
    </w:p>
  </w:footnote>
  <w:footnote w:type="continuationSeparator" w:id="1">
    <w:p w:rsidR="00B36F38" w:rsidRDefault="00B36F38" w:rsidP="00125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8D5"/>
    <w:multiLevelType w:val="hybridMultilevel"/>
    <w:tmpl w:val="99641B3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7E03DC2"/>
    <w:multiLevelType w:val="hybridMultilevel"/>
    <w:tmpl w:val="FE0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26C0D"/>
    <w:multiLevelType w:val="hybridMultilevel"/>
    <w:tmpl w:val="933C0A54"/>
    <w:lvl w:ilvl="0" w:tplc="5F2A592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F68CC"/>
    <w:multiLevelType w:val="hybridMultilevel"/>
    <w:tmpl w:val="C6925BE8"/>
    <w:lvl w:ilvl="0" w:tplc="581A7144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E782E"/>
    <w:multiLevelType w:val="hybridMultilevel"/>
    <w:tmpl w:val="A38CB4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363847"/>
    <w:multiLevelType w:val="hybridMultilevel"/>
    <w:tmpl w:val="A57C31D8"/>
    <w:lvl w:ilvl="0" w:tplc="400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6">
    <w:nsid w:val="21685C54"/>
    <w:multiLevelType w:val="hybridMultilevel"/>
    <w:tmpl w:val="3364CB7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E0E00"/>
    <w:multiLevelType w:val="hybridMultilevel"/>
    <w:tmpl w:val="A20AF89A"/>
    <w:lvl w:ilvl="0" w:tplc="4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262642A3"/>
    <w:multiLevelType w:val="hybridMultilevel"/>
    <w:tmpl w:val="6DDE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C76BA"/>
    <w:multiLevelType w:val="hybridMultilevel"/>
    <w:tmpl w:val="1932D194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3C856C9C"/>
    <w:multiLevelType w:val="hybridMultilevel"/>
    <w:tmpl w:val="FC32A942"/>
    <w:lvl w:ilvl="0" w:tplc="BFCEC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D534B"/>
    <w:multiLevelType w:val="hybridMultilevel"/>
    <w:tmpl w:val="90FC94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D788F"/>
    <w:multiLevelType w:val="hybridMultilevel"/>
    <w:tmpl w:val="A4D6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457E8"/>
    <w:multiLevelType w:val="hybridMultilevel"/>
    <w:tmpl w:val="E432F9F2"/>
    <w:lvl w:ilvl="0" w:tplc="300A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6F10DE"/>
    <w:multiLevelType w:val="hybridMultilevel"/>
    <w:tmpl w:val="A30807B8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587B415A"/>
    <w:multiLevelType w:val="hybridMultilevel"/>
    <w:tmpl w:val="9EB4E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20B8D"/>
    <w:multiLevelType w:val="hybridMultilevel"/>
    <w:tmpl w:val="34E0D980"/>
    <w:lvl w:ilvl="0" w:tplc="569AC9EE">
      <w:numFmt w:val="bullet"/>
      <w:lvlText w:val="-"/>
      <w:lvlJc w:val="left"/>
      <w:pPr>
        <w:ind w:left="49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7">
    <w:nsid w:val="5BFB76F2"/>
    <w:multiLevelType w:val="hybridMultilevel"/>
    <w:tmpl w:val="DBF84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1357D2F"/>
    <w:multiLevelType w:val="hybridMultilevel"/>
    <w:tmpl w:val="CC2C6EC6"/>
    <w:lvl w:ilvl="0" w:tplc="2BA4A6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B1186"/>
    <w:multiLevelType w:val="hybridMultilevel"/>
    <w:tmpl w:val="EC74C574"/>
    <w:lvl w:ilvl="0" w:tplc="9C144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973D7"/>
    <w:multiLevelType w:val="hybridMultilevel"/>
    <w:tmpl w:val="C0809F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26671E"/>
    <w:multiLevelType w:val="hybridMultilevel"/>
    <w:tmpl w:val="72BC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3"/>
  </w:num>
  <w:num w:numId="5">
    <w:abstractNumId w:val="8"/>
  </w:num>
  <w:num w:numId="6">
    <w:abstractNumId w:val="17"/>
  </w:num>
  <w:num w:numId="7">
    <w:abstractNumId w:val="3"/>
  </w:num>
  <w:num w:numId="8">
    <w:abstractNumId w:val="21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  <w:num w:numId="13">
    <w:abstractNumId w:val="4"/>
  </w:num>
  <w:num w:numId="14">
    <w:abstractNumId w:val="9"/>
  </w:num>
  <w:num w:numId="15">
    <w:abstractNumId w:val="14"/>
  </w:num>
  <w:num w:numId="16">
    <w:abstractNumId w:val="19"/>
  </w:num>
  <w:num w:numId="17">
    <w:abstractNumId w:val="0"/>
  </w:num>
  <w:num w:numId="18">
    <w:abstractNumId w:val="11"/>
  </w:num>
  <w:num w:numId="19">
    <w:abstractNumId w:val="16"/>
  </w:num>
  <w:num w:numId="20">
    <w:abstractNumId w:val="18"/>
  </w:num>
  <w:num w:numId="21">
    <w:abstractNumId w:val="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6ED6"/>
    <w:rsid w:val="0001520E"/>
    <w:rsid w:val="000856ED"/>
    <w:rsid w:val="000964FC"/>
    <w:rsid w:val="000A2464"/>
    <w:rsid w:val="000C0722"/>
    <w:rsid w:val="000C3719"/>
    <w:rsid w:val="000C5270"/>
    <w:rsid w:val="000D22B8"/>
    <w:rsid w:val="000D4BD3"/>
    <w:rsid w:val="000D72CA"/>
    <w:rsid w:val="000F6363"/>
    <w:rsid w:val="00100888"/>
    <w:rsid w:val="001051C6"/>
    <w:rsid w:val="0010730B"/>
    <w:rsid w:val="00111A2A"/>
    <w:rsid w:val="00112FB7"/>
    <w:rsid w:val="001243AA"/>
    <w:rsid w:val="001255D6"/>
    <w:rsid w:val="001435CC"/>
    <w:rsid w:val="00153C7E"/>
    <w:rsid w:val="00162CEA"/>
    <w:rsid w:val="00191290"/>
    <w:rsid w:val="00192BA0"/>
    <w:rsid w:val="00193F38"/>
    <w:rsid w:val="001A2E26"/>
    <w:rsid w:val="001A530C"/>
    <w:rsid w:val="001C02DC"/>
    <w:rsid w:val="001C230D"/>
    <w:rsid w:val="001C3420"/>
    <w:rsid w:val="001D4330"/>
    <w:rsid w:val="00214D04"/>
    <w:rsid w:val="00230A08"/>
    <w:rsid w:val="002515F7"/>
    <w:rsid w:val="00256732"/>
    <w:rsid w:val="002A14AB"/>
    <w:rsid w:val="002C251C"/>
    <w:rsid w:val="002C64B8"/>
    <w:rsid w:val="002D05B7"/>
    <w:rsid w:val="002D647A"/>
    <w:rsid w:val="002D779E"/>
    <w:rsid w:val="002E47C2"/>
    <w:rsid w:val="002F17A3"/>
    <w:rsid w:val="003017D1"/>
    <w:rsid w:val="00330B1E"/>
    <w:rsid w:val="003440C5"/>
    <w:rsid w:val="00347906"/>
    <w:rsid w:val="00355589"/>
    <w:rsid w:val="00372A9D"/>
    <w:rsid w:val="003748D5"/>
    <w:rsid w:val="00377482"/>
    <w:rsid w:val="003B4128"/>
    <w:rsid w:val="0043390F"/>
    <w:rsid w:val="004572FC"/>
    <w:rsid w:val="00462DD3"/>
    <w:rsid w:val="00470BAE"/>
    <w:rsid w:val="004844CA"/>
    <w:rsid w:val="00492F17"/>
    <w:rsid w:val="004A61B0"/>
    <w:rsid w:val="004B2CC6"/>
    <w:rsid w:val="004D29AB"/>
    <w:rsid w:val="004D69C7"/>
    <w:rsid w:val="004E4963"/>
    <w:rsid w:val="004E7A2E"/>
    <w:rsid w:val="004F06B5"/>
    <w:rsid w:val="0052094C"/>
    <w:rsid w:val="005253BE"/>
    <w:rsid w:val="00537781"/>
    <w:rsid w:val="005433F2"/>
    <w:rsid w:val="005522E9"/>
    <w:rsid w:val="00560C00"/>
    <w:rsid w:val="00567CC7"/>
    <w:rsid w:val="00586616"/>
    <w:rsid w:val="005B725D"/>
    <w:rsid w:val="005D1A4D"/>
    <w:rsid w:val="005D2CC1"/>
    <w:rsid w:val="005D3F68"/>
    <w:rsid w:val="005D6436"/>
    <w:rsid w:val="006112D1"/>
    <w:rsid w:val="00622538"/>
    <w:rsid w:val="00652871"/>
    <w:rsid w:val="006605DC"/>
    <w:rsid w:val="00662297"/>
    <w:rsid w:val="00673FC2"/>
    <w:rsid w:val="00674328"/>
    <w:rsid w:val="006770A5"/>
    <w:rsid w:val="00681878"/>
    <w:rsid w:val="0069188D"/>
    <w:rsid w:val="00691A3A"/>
    <w:rsid w:val="006E48BB"/>
    <w:rsid w:val="006F5E5B"/>
    <w:rsid w:val="00717073"/>
    <w:rsid w:val="0071730E"/>
    <w:rsid w:val="007504D1"/>
    <w:rsid w:val="00755116"/>
    <w:rsid w:val="00772601"/>
    <w:rsid w:val="00791263"/>
    <w:rsid w:val="007D7DD6"/>
    <w:rsid w:val="007E3C28"/>
    <w:rsid w:val="007F1BEF"/>
    <w:rsid w:val="008150A0"/>
    <w:rsid w:val="00817E6B"/>
    <w:rsid w:val="00822B85"/>
    <w:rsid w:val="00827321"/>
    <w:rsid w:val="008346D4"/>
    <w:rsid w:val="00836ED6"/>
    <w:rsid w:val="00846606"/>
    <w:rsid w:val="0087628E"/>
    <w:rsid w:val="00881F27"/>
    <w:rsid w:val="008954A7"/>
    <w:rsid w:val="00895570"/>
    <w:rsid w:val="008B1AC4"/>
    <w:rsid w:val="008C4325"/>
    <w:rsid w:val="008D30D0"/>
    <w:rsid w:val="008D7830"/>
    <w:rsid w:val="008F2AE7"/>
    <w:rsid w:val="008F6B38"/>
    <w:rsid w:val="008F7865"/>
    <w:rsid w:val="00915789"/>
    <w:rsid w:val="00941317"/>
    <w:rsid w:val="00962A10"/>
    <w:rsid w:val="0099211C"/>
    <w:rsid w:val="009B63CE"/>
    <w:rsid w:val="009C4CD3"/>
    <w:rsid w:val="009F520D"/>
    <w:rsid w:val="00A40963"/>
    <w:rsid w:val="00A43A89"/>
    <w:rsid w:val="00AB5DD6"/>
    <w:rsid w:val="00AF70CB"/>
    <w:rsid w:val="00B14A77"/>
    <w:rsid w:val="00B3508E"/>
    <w:rsid w:val="00B36F38"/>
    <w:rsid w:val="00B412A4"/>
    <w:rsid w:val="00B5501C"/>
    <w:rsid w:val="00B8402C"/>
    <w:rsid w:val="00B863FC"/>
    <w:rsid w:val="00BA4C2D"/>
    <w:rsid w:val="00BD04A8"/>
    <w:rsid w:val="00BD2838"/>
    <w:rsid w:val="00C032B0"/>
    <w:rsid w:val="00C076FE"/>
    <w:rsid w:val="00C102D7"/>
    <w:rsid w:val="00C61023"/>
    <w:rsid w:val="00C66163"/>
    <w:rsid w:val="00C66F5B"/>
    <w:rsid w:val="00C67A2E"/>
    <w:rsid w:val="00C72DE8"/>
    <w:rsid w:val="00C829F8"/>
    <w:rsid w:val="00C8689B"/>
    <w:rsid w:val="00CC43BD"/>
    <w:rsid w:val="00CD0CE2"/>
    <w:rsid w:val="00CF6466"/>
    <w:rsid w:val="00CF6645"/>
    <w:rsid w:val="00D14970"/>
    <w:rsid w:val="00D41056"/>
    <w:rsid w:val="00D45E92"/>
    <w:rsid w:val="00D6286F"/>
    <w:rsid w:val="00D6444A"/>
    <w:rsid w:val="00D75A04"/>
    <w:rsid w:val="00D761E1"/>
    <w:rsid w:val="00D917A9"/>
    <w:rsid w:val="00DA32B1"/>
    <w:rsid w:val="00DB4F3F"/>
    <w:rsid w:val="00DC2FAE"/>
    <w:rsid w:val="00DF39CB"/>
    <w:rsid w:val="00DF776A"/>
    <w:rsid w:val="00E0655C"/>
    <w:rsid w:val="00E06FFC"/>
    <w:rsid w:val="00E34D67"/>
    <w:rsid w:val="00E577D3"/>
    <w:rsid w:val="00E6100C"/>
    <w:rsid w:val="00E6589E"/>
    <w:rsid w:val="00EB7D41"/>
    <w:rsid w:val="00ED2A65"/>
    <w:rsid w:val="00EE0FF2"/>
    <w:rsid w:val="00F029B5"/>
    <w:rsid w:val="00F444BE"/>
    <w:rsid w:val="00F4534D"/>
    <w:rsid w:val="00F67095"/>
    <w:rsid w:val="00F67921"/>
    <w:rsid w:val="00F8370E"/>
    <w:rsid w:val="00F967DE"/>
    <w:rsid w:val="00FA37A9"/>
    <w:rsid w:val="00FB1C98"/>
    <w:rsid w:val="00FC6399"/>
    <w:rsid w:val="00FD0CDD"/>
    <w:rsid w:val="00FE008C"/>
    <w:rsid w:val="00FE0CE6"/>
    <w:rsid w:val="00FE0FC3"/>
    <w:rsid w:val="00FE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5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F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C2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unhideWhenUsed/>
    <w:rsid w:val="001255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25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5D6"/>
  </w:style>
  <w:style w:type="paragraph" w:styleId="Footer">
    <w:name w:val="footer"/>
    <w:basedOn w:val="Normal"/>
    <w:link w:val="FooterChar"/>
    <w:uiPriority w:val="99"/>
    <w:semiHidden/>
    <w:unhideWhenUsed/>
    <w:rsid w:val="00125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5D6"/>
  </w:style>
  <w:style w:type="paragraph" w:customStyle="1" w:styleId="yiv7298572884msonormal">
    <w:name w:val="yiv7298572884msonormal"/>
    <w:basedOn w:val="Normal"/>
    <w:rsid w:val="0046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77&amp;v=t8LpSPxW5v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17V-bP1XEa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h0Kp_J9kvN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kgpy-m9B6s&amp;index=3&amp;list=RDeetAWZTvOQ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Grade 2</cp:lastModifiedBy>
  <cp:revision>5</cp:revision>
  <cp:lastPrinted>2019-01-30T09:04:00Z</cp:lastPrinted>
  <dcterms:created xsi:type="dcterms:W3CDTF">2019-03-06T04:46:00Z</dcterms:created>
  <dcterms:modified xsi:type="dcterms:W3CDTF">2019-03-07T04:16:00Z</dcterms:modified>
</cp:coreProperties>
</file>