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7D7DD6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7D7DD6" w:rsidRDefault="00717073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AF70CB" w:rsidRPr="007D7DD6">
        <w:rPr>
          <w:rFonts w:ascii="Copperplate Gothic Bold" w:hAnsi="Copperplate Gothic Bold"/>
          <w:b/>
          <w:bCs/>
          <w:sz w:val="18"/>
          <w:szCs w:val="18"/>
        </w:rPr>
        <w:t>1</w:t>
      </w:r>
    </w:p>
    <w:p w:rsidR="00822B85" w:rsidRPr="007D7DD6" w:rsidRDefault="00C102D7" w:rsidP="00F77F69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D761E1">
        <w:rPr>
          <w:rFonts w:ascii="Copperplate Gothic Bold" w:hAnsi="Copperplate Gothic Bold"/>
          <w:b/>
          <w:bCs/>
          <w:sz w:val="18"/>
          <w:szCs w:val="18"/>
        </w:rPr>
        <w:t>.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E6589E">
        <w:rPr>
          <w:rFonts w:ascii="Copperplate Gothic Bold" w:hAnsi="Copperplate Gothic Bold"/>
          <w:b/>
          <w:bCs/>
          <w:sz w:val="18"/>
          <w:szCs w:val="18"/>
        </w:rPr>
        <w:t>1</w:t>
      </w:r>
      <w:r w:rsidR="00F77F69">
        <w:rPr>
          <w:rFonts w:ascii="Copperplate Gothic Bold" w:hAnsi="Copperplate Gothic Bold"/>
          <w:b/>
          <w:bCs/>
          <w:sz w:val="18"/>
          <w:szCs w:val="18"/>
        </w:rPr>
        <w:t>7</w:t>
      </w:r>
      <w:r w:rsidR="00E6589E">
        <w:rPr>
          <w:rFonts w:ascii="Copperplate Gothic Bold" w:hAnsi="Copperplate Gothic Bold"/>
          <w:b/>
          <w:bCs/>
          <w:sz w:val="18"/>
          <w:szCs w:val="18"/>
        </w:rPr>
        <w:t>th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, 201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F77F69">
        <w:rPr>
          <w:rFonts w:ascii="Copperplate Gothic Bold" w:hAnsi="Copperplate Gothic Bold"/>
          <w:b/>
          <w:bCs/>
          <w:sz w:val="18"/>
          <w:szCs w:val="18"/>
        </w:rPr>
        <w:t>21</w:t>
      </w:r>
      <w:r w:rsidR="00F77F69" w:rsidRPr="00F77F69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st</w:t>
      </w:r>
      <w:r w:rsidR="00F77F69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</w:p>
    <w:tbl>
      <w:tblPr>
        <w:tblStyle w:val="TableGrid"/>
        <w:tblW w:w="5404" w:type="pct"/>
        <w:tblLook w:val="04A0"/>
      </w:tblPr>
      <w:tblGrid>
        <w:gridCol w:w="1450"/>
        <w:gridCol w:w="1466"/>
        <w:gridCol w:w="2503"/>
        <w:gridCol w:w="1468"/>
        <w:gridCol w:w="2134"/>
        <w:gridCol w:w="1329"/>
      </w:tblGrid>
      <w:tr w:rsidR="00836ED6" w:rsidRPr="007D7DD6" w:rsidTr="00674328">
        <w:trPr>
          <w:trHeight w:val="864"/>
        </w:trPr>
        <w:tc>
          <w:tcPr>
            <w:tcW w:w="700" w:type="pct"/>
            <w:vAlign w:val="bottom"/>
          </w:tcPr>
          <w:p w:rsidR="00836ED6" w:rsidRPr="007D7DD6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8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0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031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642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90624" w:rsidRPr="007D7DD6" w:rsidTr="00264154">
        <w:trPr>
          <w:trHeight w:val="864"/>
        </w:trPr>
        <w:tc>
          <w:tcPr>
            <w:tcW w:w="701" w:type="pct"/>
            <w:vAlign w:val="bottom"/>
          </w:tcPr>
          <w:p w:rsidR="00390624" w:rsidRPr="007D7DD6" w:rsidRDefault="00390624" w:rsidP="00F6709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ENGLISH</w:t>
            </w:r>
          </w:p>
        </w:tc>
        <w:tc>
          <w:tcPr>
            <w:tcW w:w="1209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RELIGION</w:t>
            </w:r>
          </w:p>
        </w:tc>
        <w:tc>
          <w:tcPr>
            <w:tcW w:w="709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1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SCIENCE</w:t>
            </w:r>
          </w:p>
        </w:tc>
        <w:tc>
          <w:tcPr>
            <w:tcW w:w="643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MATH</w:t>
            </w:r>
          </w:p>
        </w:tc>
      </w:tr>
    </w:tbl>
    <w:p w:rsidR="00836ED6" w:rsidRDefault="00836ED6" w:rsidP="00836ED6"/>
    <w:tbl>
      <w:tblPr>
        <w:tblStyle w:val="TableGrid"/>
        <w:tblW w:w="5367" w:type="pct"/>
        <w:tblLook w:val="04A0"/>
      </w:tblPr>
      <w:tblGrid>
        <w:gridCol w:w="1684"/>
        <w:gridCol w:w="8595"/>
      </w:tblGrid>
      <w:tr w:rsidR="00586616" w:rsidRPr="0052094C" w:rsidTr="001255D6">
        <w:trPr>
          <w:trHeight w:val="576"/>
        </w:trPr>
        <w:tc>
          <w:tcPr>
            <w:tcW w:w="819" w:type="pct"/>
            <w:vAlign w:val="center"/>
          </w:tcPr>
          <w:p w:rsidR="00586616" w:rsidRPr="0052094C" w:rsidRDefault="00586616" w:rsidP="005D2C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81" w:type="pct"/>
            <w:vAlign w:val="bottom"/>
          </w:tcPr>
          <w:p w:rsidR="00586616" w:rsidRPr="00545A6D" w:rsidRDefault="00545A6D" w:rsidP="007D57FC">
            <w:pPr>
              <w:pStyle w:val="ListParagraph"/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FF0000"/>
                <w:sz w:val="28"/>
                <w:szCs w:val="28"/>
              </w:rPr>
              <w:t>Kindly refer to the timetable and portion for summative assessment in school website</w:t>
            </w:r>
          </w:p>
        </w:tc>
      </w:tr>
      <w:tr w:rsidR="00B947BA" w:rsidRPr="0052094C" w:rsidTr="004C45CA">
        <w:trPr>
          <w:trHeight w:val="576"/>
        </w:trPr>
        <w:tc>
          <w:tcPr>
            <w:tcW w:w="819" w:type="pct"/>
            <w:vAlign w:val="center"/>
          </w:tcPr>
          <w:p w:rsidR="00B947BA" w:rsidRPr="0052094C" w:rsidRDefault="00B947BA" w:rsidP="004823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4181" w:type="pct"/>
          </w:tcPr>
          <w:p w:rsidR="00B947BA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>Writing practice- Picture composition</w:t>
            </w:r>
          </w:p>
          <w:p w:rsidR="00B947BA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>Composition – My mother</w:t>
            </w:r>
          </w:p>
          <w:p w:rsidR="00B947BA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>Comprehension – Fact file : Penguin</w:t>
            </w:r>
          </w:p>
          <w:p w:rsidR="00B947BA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>Writing- Add –ing to make new words</w:t>
            </w:r>
          </w:p>
          <w:p w:rsidR="00B947BA" w:rsidRPr="000D73F4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>Phonics- Long /</w:t>
            </w:r>
            <w:r w:rsidRPr="001F4DA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en-GB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 xml:space="preserve"> and short </w:t>
            </w:r>
            <w:r w:rsidRPr="001F4DA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en-GB"/>
              </w:rPr>
              <w:t>/oo/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en-GB"/>
              </w:rPr>
              <w:t xml:space="preserve"> sounds</w:t>
            </w: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center"/>
          </w:tcPr>
          <w:p w:rsidR="00B947BA" w:rsidRPr="0052094C" w:rsidRDefault="00B947BA" w:rsidP="00836E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4181" w:type="pct"/>
          </w:tcPr>
          <w:p w:rsidR="00B947BA" w:rsidRPr="00C40C13" w:rsidRDefault="00B947BA" w:rsidP="004823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Recap of </w:t>
            </w:r>
          </w:p>
          <w:p w:rsidR="00B947BA" w:rsidRDefault="00B947BA" w:rsidP="00B94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  L1,L3,L5</w:t>
            </w:r>
          </w:p>
          <w:p w:rsidR="00B947BA" w:rsidRPr="00641056" w:rsidRDefault="00B947BA" w:rsidP="004823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Introduction of Comparing Numbers</w:t>
            </w: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center"/>
          </w:tcPr>
          <w:p w:rsidR="00B947BA" w:rsidRPr="0052094C" w:rsidRDefault="00B947BA" w:rsidP="00C67A2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181" w:type="pct"/>
            <w:vAlign w:val="center"/>
          </w:tcPr>
          <w:p w:rsidR="00B947BA" w:rsidRDefault="00B947BA" w:rsidP="0048234D">
            <w:pPr>
              <w:rPr>
                <w:rFonts w:ascii="Calibri" w:eastAsia="Times New Roman" w:hAnsi="Calibri" w:cs="Arial"/>
              </w:rPr>
            </w:pPr>
            <w:r w:rsidRPr="006A58F1">
              <w:rPr>
                <w:rFonts w:ascii="Calibri" w:eastAsia="Times New Roman" w:hAnsi="Calibri" w:cs="Arial"/>
                <w:b/>
                <w:bCs/>
                <w:color w:val="00B050"/>
              </w:rPr>
              <w:t>Biology</w:t>
            </w:r>
            <w:r>
              <w:rPr>
                <w:rFonts w:ascii="Calibri" w:eastAsia="Times New Roman" w:hAnsi="Calibri" w:cs="Arial"/>
              </w:rPr>
              <w:t>: 2.7 Our senses, 2.8 Using our senses</w:t>
            </w:r>
          </w:p>
          <w:p w:rsidR="00B947BA" w:rsidRPr="006A58F1" w:rsidRDefault="00B947BA" w:rsidP="0048234D">
            <w:pPr>
              <w:tabs>
                <w:tab w:val="left" w:pos="5777"/>
              </w:tabs>
              <w:rPr>
                <w:rFonts w:ascii="Calibri" w:eastAsia="Times New Roman" w:hAnsi="Calibri" w:cs="Arial"/>
              </w:rPr>
            </w:pPr>
            <w:r w:rsidRPr="006A58F1">
              <w:rPr>
                <w:rFonts w:ascii="Calibri" w:eastAsia="Times New Roman" w:hAnsi="Calibri" w:cs="Arial"/>
                <w:b/>
                <w:bCs/>
                <w:color w:val="7030A0"/>
              </w:rPr>
              <w:t>Chemistry</w:t>
            </w:r>
            <w:r>
              <w:rPr>
                <w:rFonts w:ascii="Calibri" w:eastAsia="Times New Roman" w:hAnsi="Calibri" w:cs="Arial"/>
              </w:rPr>
              <w:t xml:space="preserve">: 3.4 What material is it?  3.5 More materials </w:t>
            </w:r>
          </w:p>
          <w:p w:rsidR="00B947BA" w:rsidRPr="00D373BE" w:rsidRDefault="00B947BA" w:rsidP="0048234D">
            <w:pPr>
              <w:tabs>
                <w:tab w:val="left" w:pos="5777"/>
              </w:tabs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6A58F1">
              <w:rPr>
                <w:rFonts w:ascii="Calibri" w:eastAsia="Times New Roman" w:hAnsi="Calibri" w:cs="Arial"/>
                <w:b/>
                <w:bCs/>
                <w:color w:val="00B0F0"/>
              </w:rPr>
              <w:t>Physics</w:t>
            </w:r>
            <w:r>
              <w:rPr>
                <w:rFonts w:ascii="Calibri" w:eastAsia="Times New Roman" w:hAnsi="Calibri" w:cs="Arial"/>
              </w:rPr>
              <w:t>: 4.4 Faster and slower, 4.5 Changing direction, 5.2 What made that sound?</w:t>
            </w: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bottom"/>
          </w:tcPr>
          <w:p w:rsidR="00B947BA" w:rsidRPr="0052094C" w:rsidRDefault="00B947BA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ARABIC</w:t>
            </w:r>
          </w:p>
        </w:tc>
        <w:tc>
          <w:tcPr>
            <w:tcW w:w="4181" w:type="pct"/>
            <w:vAlign w:val="bottom"/>
          </w:tcPr>
          <w:p w:rsidR="00B947BA" w:rsidRPr="00C34BA9" w:rsidRDefault="00B947BA" w:rsidP="00545A6D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مراجعة الحروف وكتابتها مع الحركات القصيرة والمدود الطويلة</w:t>
            </w: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center"/>
          </w:tcPr>
          <w:p w:rsidR="00B947BA" w:rsidRPr="0052094C" w:rsidRDefault="00B947BA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4181" w:type="pct"/>
            <w:vAlign w:val="bottom"/>
          </w:tcPr>
          <w:p w:rsidR="00B947BA" w:rsidRPr="005E07D4" w:rsidRDefault="00B947BA" w:rsidP="00545A6D">
            <w:pPr>
              <w:pStyle w:val="ListParagraph"/>
              <w:numPr>
                <w:ilvl w:val="0"/>
                <w:numId w:val="10"/>
              </w:numPr>
              <w:bidi/>
              <w:rPr>
                <w:i/>
                <w:iCs/>
                <w:color w:val="000000" w:themeColor="text1"/>
                <w:sz w:val="28"/>
                <w:szCs w:val="28"/>
                <w:lang w:bidi="ar-AE"/>
              </w:rPr>
            </w:pPr>
            <w:r w:rsidRPr="005E07D4">
              <w:rPr>
                <w:rFonts w:hint="cs"/>
                <w:i/>
                <w:iCs/>
                <w:color w:val="000000" w:themeColor="text1"/>
                <w:sz w:val="28"/>
                <w:szCs w:val="28"/>
                <w:rtl/>
                <w:lang w:bidi="ar-AE"/>
              </w:rPr>
              <w:t>مراجعة عامة .</w:t>
            </w: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bottom"/>
          </w:tcPr>
          <w:p w:rsidR="00B947BA" w:rsidRPr="0052094C" w:rsidRDefault="00B947BA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4181" w:type="pct"/>
            <w:vAlign w:val="bottom"/>
          </w:tcPr>
          <w:p w:rsidR="00B947BA" w:rsidRPr="00545A6D" w:rsidRDefault="00B947BA" w:rsidP="00545A6D">
            <w:pPr>
              <w:pStyle w:val="ListParagraph"/>
              <w:bidi/>
              <w:rPr>
                <w:sz w:val="28"/>
                <w:szCs w:val="28"/>
                <w:lang w:val="en-US" w:bidi="ar-AE"/>
              </w:rPr>
            </w:pPr>
            <w:r w:rsidRPr="005E07D4">
              <w:rPr>
                <w:rFonts w:hint="cs"/>
                <w:sz w:val="28"/>
                <w:szCs w:val="28"/>
                <w:rtl/>
                <w:lang w:bidi="ar-AE"/>
              </w:rPr>
              <w:t>راجعة عامة</w:t>
            </w: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bottom"/>
          </w:tcPr>
          <w:p w:rsidR="00B947BA" w:rsidRPr="0052094C" w:rsidRDefault="00B947BA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MORAL</w:t>
            </w:r>
          </w:p>
          <w:p w:rsidR="00B947BA" w:rsidRPr="0052094C" w:rsidRDefault="00B947BA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4181" w:type="pct"/>
            <w:vAlign w:val="bottom"/>
          </w:tcPr>
          <w:p w:rsidR="00B947BA" w:rsidRPr="005E07D4" w:rsidRDefault="00D0362F" w:rsidP="00D0362F">
            <w:pPr>
              <w:pStyle w:val="ListParagraph"/>
              <w:bidi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center"/>
          </w:tcPr>
          <w:p w:rsidR="00B947BA" w:rsidRPr="0052094C" w:rsidRDefault="00B947BA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COMPUTER</w:t>
            </w:r>
          </w:p>
        </w:tc>
        <w:tc>
          <w:tcPr>
            <w:tcW w:w="4181" w:type="pct"/>
            <w:vAlign w:val="bottom"/>
          </w:tcPr>
          <w:p w:rsidR="00B947BA" w:rsidRPr="00C102D7" w:rsidRDefault="00EA1194" w:rsidP="00EA119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Practical :Chapter 4  working with MS Excel   How to enter labels into a spread sheet  How to enter values into spread sheet working with a graph</w:t>
            </w:r>
          </w:p>
        </w:tc>
      </w:tr>
      <w:tr w:rsidR="0073638F" w:rsidRPr="0052094C" w:rsidTr="001255D6">
        <w:trPr>
          <w:trHeight w:val="576"/>
        </w:trPr>
        <w:tc>
          <w:tcPr>
            <w:tcW w:w="819" w:type="pct"/>
            <w:vAlign w:val="center"/>
          </w:tcPr>
          <w:p w:rsidR="0073638F" w:rsidRPr="0052094C" w:rsidRDefault="0073638F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4181" w:type="pct"/>
            <w:vAlign w:val="bottom"/>
          </w:tcPr>
          <w:p w:rsidR="0073638F" w:rsidRPr="006C700B" w:rsidRDefault="0073638F" w:rsidP="0073638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Révision unité 3 .</w:t>
            </w:r>
          </w:p>
        </w:tc>
      </w:tr>
    </w:tbl>
    <w:p w:rsidR="004E4963" w:rsidRDefault="004E4963"/>
    <w:sectPr w:rsidR="004E4963" w:rsidSect="00D644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84" w:rsidRDefault="00D50484" w:rsidP="001255D6">
      <w:pPr>
        <w:spacing w:after="0" w:line="240" w:lineRule="auto"/>
      </w:pPr>
      <w:r>
        <w:separator/>
      </w:r>
    </w:p>
  </w:endnote>
  <w:endnote w:type="continuationSeparator" w:id="1">
    <w:p w:rsidR="00D50484" w:rsidRDefault="00D50484" w:rsidP="001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84" w:rsidRDefault="00D50484" w:rsidP="001255D6">
      <w:pPr>
        <w:spacing w:after="0" w:line="240" w:lineRule="auto"/>
      </w:pPr>
      <w:r>
        <w:separator/>
      </w:r>
    </w:p>
  </w:footnote>
  <w:footnote w:type="continuationSeparator" w:id="1">
    <w:p w:rsidR="00D50484" w:rsidRDefault="00D50484" w:rsidP="001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5"/>
    <w:multiLevelType w:val="hybridMultilevel"/>
    <w:tmpl w:val="99641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3847"/>
    <w:multiLevelType w:val="hybridMultilevel"/>
    <w:tmpl w:val="A57C31D8"/>
    <w:lvl w:ilvl="0" w:tplc="40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E0E00"/>
    <w:multiLevelType w:val="hybridMultilevel"/>
    <w:tmpl w:val="A20AF89A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D534B"/>
    <w:multiLevelType w:val="hybridMultilevel"/>
    <w:tmpl w:val="90FC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73D7"/>
    <w:multiLevelType w:val="hybridMultilevel"/>
    <w:tmpl w:val="C0809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6671E"/>
    <w:multiLevelType w:val="hybridMultilevel"/>
    <w:tmpl w:val="72B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2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ED6"/>
    <w:rsid w:val="0001520E"/>
    <w:rsid w:val="000856ED"/>
    <w:rsid w:val="000964FC"/>
    <w:rsid w:val="000A2464"/>
    <w:rsid w:val="000C0722"/>
    <w:rsid w:val="000C3719"/>
    <w:rsid w:val="000C5270"/>
    <w:rsid w:val="000D22B8"/>
    <w:rsid w:val="000D4BD3"/>
    <w:rsid w:val="000D72CA"/>
    <w:rsid w:val="000F5795"/>
    <w:rsid w:val="000F6363"/>
    <w:rsid w:val="00100888"/>
    <w:rsid w:val="001051C6"/>
    <w:rsid w:val="0010730B"/>
    <w:rsid w:val="00111A2A"/>
    <w:rsid w:val="00112FB7"/>
    <w:rsid w:val="001243AA"/>
    <w:rsid w:val="001255D6"/>
    <w:rsid w:val="001435CC"/>
    <w:rsid w:val="00153C7E"/>
    <w:rsid w:val="00162CEA"/>
    <w:rsid w:val="00191290"/>
    <w:rsid w:val="00192BA0"/>
    <w:rsid w:val="00193F38"/>
    <w:rsid w:val="001A2E26"/>
    <w:rsid w:val="001A530C"/>
    <w:rsid w:val="001C02DC"/>
    <w:rsid w:val="001C230D"/>
    <w:rsid w:val="001C3420"/>
    <w:rsid w:val="001D4330"/>
    <w:rsid w:val="00214D04"/>
    <w:rsid w:val="00230A08"/>
    <w:rsid w:val="002515F7"/>
    <w:rsid w:val="00256732"/>
    <w:rsid w:val="002A14AB"/>
    <w:rsid w:val="002C251C"/>
    <w:rsid w:val="002C64B8"/>
    <w:rsid w:val="002D05B7"/>
    <w:rsid w:val="002D647A"/>
    <w:rsid w:val="002D779E"/>
    <w:rsid w:val="002E47C2"/>
    <w:rsid w:val="002F17A3"/>
    <w:rsid w:val="003017D1"/>
    <w:rsid w:val="00330B1E"/>
    <w:rsid w:val="003440C5"/>
    <w:rsid w:val="00347906"/>
    <w:rsid w:val="00355589"/>
    <w:rsid w:val="00372A9D"/>
    <w:rsid w:val="003748D5"/>
    <w:rsid w:val="00377482"/>
    <w:rsid w:val="00390624"/>
    <w:rsid w:val="003B4128"/>
    <w:rsid w:val="0043390F"/>
    <w:rsid w:val="004572FC"/>
    <w:rsid w:val="00462DD3"/>
    <w:rsid w:val="00470BAE"/>
    <w:rsid w:val="004844CA"/>
    <w:rsid w:val="00492F17"/>
    <w:rsid w:val="004A61B0"/>
    <w:rsid w:val="004B2CC6"/>
    <w:rsid w:val="004D29AB"/>
    <w:rsid w:val="004D69C7"/>
    <w:rsid w:val="004E4963"/>
    <w:rsid w:val="004E7A2E"/>
    <w:rsid w:val="004F06B5"/>
    <w:rsid w:val="0052094C"/>
    <w:rsid w:val="005253BE"/>
    <w:rsid w:val="00537781"/>
    <w:rsid w:val="005433F2"/>
    <w:rsid w:val="00545A6D"/>
    <w:rsid w:val="005522E9"/>
    <w:rsid w:val="00560C00"/>
    <w:rsid w:val="00567CC7"/>
    <w:rsid w:val="00586616"/>
    <w:rsid w:val="005B725D"/>
    <w:rsid w:val="005D1A4D"/>
    <w:rsid w:val="005D2CC1"/>
    <w:rsid w:val="005D3F68"/>
    <w:rsid w:val="005D6436"/>
    <w:rsid w:val="006112D1"/>
    <w:rsid w:val="00622538"/>
    <w:rsid w:val="00652871"/>
    <w:rsid w:val="006605DC"/>
    <w:rsid w:val="00662297"/>
    <w:rsid w:val="00673FC2"/>
    <w:rsid w:val="00674328"/>
    <w:rsid w:val="006770A5"/>
    <w:rsid w:val="00681878"/>
    <w:rsid w:val="0069188D"/>
    <w:rsid w:val="00691A3A"/>
    <w:rsid w:val="006E48BB"/>
    <w:rsid w:val="006F5E5B"/>
    <w:rsid w:val="00717073"/>
    <w:rsid w:val="0071730E"/>
    <w:rsid w:val="0073638F"/>
    <w:rsid w:val="007504D1"/>
    <w:rsid w:val="00755116"/>
    <w:rsid w:val="00772601"/>
    <w:rsid w:val="00791263"/>
    <w:rsid w:val="007D57FC"/>
    <w:rsid w:val="007D7DD6"/>
    <w:rsid w:val="007E3C28"/>
    <w:rsid w:val="007F1BEF"/>
    <w:rsid w:val="008150A0"/>
    <w:rsid w:val="00817E6B"/>
    <w:rsid w:val="00822B85"/>
    <w:rsid w:val="00827321"/>
    <w:rsid w:val="008346D4"/>
    <w:rsid w:val="00836ED6"/>
    <w:rsid w:val="00846606"/>
    <w:rsid w:val="0087628E"/>
    <w:rsid w:val="00881F27"/>
    <w:rsid w:val="008954A7"/>
    <w:rsid w:val="00895570"/>
    <w:rsid w:val="008B1AC4"/>
    <w:rsid w:val="008C4325"/>
    <w:rsid w:val="008D30D0"/>
    <w:rsid w:val="008D7830"/>
    <w:rsid w:val="008F2AE7"/>
    <w:rsid w:val="008F6B38"/>
    <w:rsid w:val="008F7865"/>
    <w:rsid w:val="00915789"/>
    <w:rsid w:val="00941317"/>
    <w:rsid w:val="00962A10"/>
    <w:rsid w:val="00977DB4"/>
    <w:rsid w:val="0099211C"/>
    <w:rsid w:val="009B63CE"/>
    <w:rsid w:val="009C4CD3"/>
    <w:rsid w:val="009F520D"/>
    <w:rsid w:val="00A40963"/>
    <w:rsid w:val="00A43A89"/>
    <w:rsid w:val="00AB5DD6"/>
    <w:rsid w:val="00AF70CB"/>
    <w:rsid w:val="00B14A77"/>
    <w:rsid w:val="00B3508E"/>
    <w:rsid w:val="00B36F38"/>
    <w:rsid w:val="00B412A4"/>
    <w:rsid w:val="00B5501C"/>
    <w:rsid w:val="00B8402C"/>
    <w:rsid w:val="00B863FC"/>
    <w:rsid w:val="00B947BA"/>
    <w:rsid w:val="00BA4C2D"/>
    <w:rsid w:val="00BD04A8"/>
    <w:rsid w:val="00BD2838"/>
    <w:rsid w:val="00C032B0"/>
    <w:rsid w:val="00C076FE"/>
    <w:rsid w:val="00C102D7"/>
    <w:rsid w:val="00C61023"/>
    <w:rsid w:val="00C66163"/>
    <w:rsid w:val="00C66F5B"/>
    <w:rsid w:val="00C67A2E"/>
    <w:rsid w:val="00C72DE8"/>
    <w:rsid w:val="00C829F8"/>
    <w:rsid w:val="00C8689B"/>
    <w:rsid w:val="00CC43BD"/>
    <w:rsid w:val="00CD0CE2"/>
    <w:rsid w:val="00CF54FE"/>
    <w:rsid w:val="00CF6466"/>
    <w:rsid w:val="00CF6645"/>
    <w:rsid w:val="00D0362F"/>
    <w:rsid w:val="00D14970"/>
    <w:rsid w:val="00D41056"/>
    <w:rsid w:val="00D45E92"/>
    <w:rsid w:val="00D50484"/>
    <w:rsid w:val="00D6286F"/>
    <w:rsid w:val="00D6444A"/>
    <w:rsid w:val="00D75A04"/>
    <w:rsid w:val="00D761E1"/>
    <w:rsid w:val="00D917A9"/>
    <w:rsid w:val="00DA32B1"/>
    <w:rsid w:val="00DB4F3F"/>
    <w:rsid w:val="00DC2FAE"/>
    <w:rsid w:val="00DF39CB"/>
    <w:rsid w:val="00DF776A"/>
    <w:rsid w:val="00E0655C"/>
    <w:rsid w:val="00E06FFC"/>
    <w:rsid w:val="00E34D67"/>
    <w:rsid w:val="00E577D3"/>
    <w:rsid w:val="00E6100C"/>
    <w:rsid w:val="00E6589E"/>
    <w:rsid w:val="00EA1194"/>
    <w:rsid w:val="00EB7D41"/>
    <w:rsid w:val="00ED2A65"/>
    <w:rsid w:val="00EE0FF2"/>
    <w:rsid w:val="00F029B5"/>
    <w:rsid w:val="00F444BE"/>
    <w:rsid w:val="00F4534D"/>
    <w:rsid w:val="00F67095"/>
    <w:rsid w:val="00F67921"/>
    <w:rsid w:val="00F77F69"/>
    <w:rsid w:val="00F8370E"/>
    <w:rsid w:val="00F967DE"/>
    <w:rsid w:val="00FA37A9"/>
    <w:rsid w:val="00FB1C98"/>
    <w:rsid w:val="00FC6399"/>
    <w:rsid w:val="00FD0CDD"/>
    <w:rsid w:val="00FE008C"/>
    <w:rsid w:val="00FE0CE6"/>
    <w:rsid w:val="00FE0FC3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125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6"/>
  </w:style>
  <w:style w:type="paragraph" w:styleId="Footer">
    <w:name w:val="footer"/>
    <w:basedOn w:val="Normal"/>
    <w:link w:val="Foot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6"/>
  </w:style>
  <w:style w:type="paragraph" w:customStyle="1" w:styleId="yiv7298572884msonormal">
    <w:name w:val="yiv7298572884msonormal"/>
    <w:basedOn w:val="Normal"/>
    <w:rsid w:val="0046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11</cp:revision>
  <cp:lastPrinted>2019-01-30T09:04:00Z</cp:lastPrinted>
  <dcterms:created xsi:type="dcterms:W3CDTF">2019-03-06T04:46:00Z</dcterms:created>
  <dcterms:modified xsi:type="dcterms:W3CDTF">2019-03-13T08:17:00Z</dcterms:modified>
</cp:coreProperties>
</file>