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D6" w:rsidRPr="007D7DD6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7D7DD6">
        <w:rPr>
          <w:rFonts w:ascii="Copperplate Gothic Bold" w:hAnsi="Copperplate Gothic Bold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-161925</wp:posOffset>
            </wp:positionV>
            <wp:extent cx="809625" cy="857250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DD6">
        <w:rPr>
          <w:rFonts w:ascii="Copperplate Gothic Bold" w:hAnsi="Copperplate Gothic Bold"/>
          <w:b/>
          <w:bCs/>
          <w:sz w:val="18"/>
          <w:szCs w:val="18"/>
        </w:rPr>
        <w:t>ROSARY SCHOOL, HALWAN</w:t>
      </w:r>
    </w:p>
    <w:p w:rsidR="00836ED6" w:rsidRPr="007D7DD6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WEEKLY </w:t>
      </w:r>
      <w:r w:rsidR="008D30D0" w:rsidRPr="007D7DD6">
        <w:rPr>
          <w:rFonts w:ascii="Copperplate Gothic Bold" w:hAnsi="Copperplate Gothic Bold"/>
          <w:b/>
          <w:bCs/>
          <w:sz w:val="18"/>
          <w:szCs w:val="18"/>
        </w:rPr>
        <w:t>PLAN</w:t>
      </w:r>
    </w:p>
    <w:p w:rsidR="00836ED6" w:rsidRPr="007D7DD6" w:rsidRDefault="00717073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GRADE- </w:t>
      </w:r>
      <w:r w:rsidR="00AF70CB" w:rsidRPr="007D7DD6">
        <w:rPr>
          <w:rFonts w:ascii="Copperplate Gothic Bold" w:hAnsi="Copperplate Gothic Bold"/>
          <w:b/>
          <w:bCs/>
          <w:sz w:val="18"/>
          <w:szCs w:val="18"/>
        </w:rPr>
        <w:t>1</w:t>
      </w:r>
    </w:p>
    <w:p w:rsidR="00822B85" w:rsidRPr="007D7DD6" w:rsidRDefault="00C102D7" w:rsidP="00790554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>
        <w:rPr>
          <w:rFonts w:ascii="Copperplate Gothic Bold" w:hAnsi="Copperplate Gothic Bold"/>
          <w:b/>
          <w:bCs/>
          <w:sz w:val="18"/>
          <w:szCs w:val="18"/>
        </w:rPr>
        <w:t>Mar</w:t>
      </w:r>
      <w:r w:rsidR="00D761E1">
        <w:rPr>
          <w:rFonts w:ascii="Copperplate Gothic Bold" w:hAnsi="Copperplate Gothic Bold"/>
          <w:b/>
          <w:bCs/>
          <w:sz w:val="18"/>
          <w:szCs w:val="18"/>
        </w:rPr>
        <w:t>.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790554">
        <w:rPr>
          <w:rFonts w:ascii="Copperplate Gothic Bold" w:hAnsi="Copperplate Gothic Bold"/>
          <w:b/>
          <w:bCs/>
          <w:sz w:val="18"/>
          <w:szCs w:val="18"/>
        </w:rPr>
        <w:t>24</w:t>
      </w:r>
      <w:r w:rsidR="00E6589E">
        <w:rPr>
          <w:rFonts w:ascii="Copperplate Gothic Bold" w:hAnsi="Copperplate Gothic Bold"/>
          <w:b/>
          <w:bCs/>
          <w:sz w:val="18"/>
          <w:szCs w:val="18"/>
        </w:rPr>
        <w:t>th</w:t>
      </w:r>
      <w:r w:rsidR="00673FC2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1255D6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>, 201</w:t>
      </w:r>
      <w:r w:rsidR="001255D6">
        <w:rPr>
          <w:rFonts w:ascii="Copperplate Gothic Bold" w:hAnsi="Copperplate Gothic Bold"/>
          <w:b/>
          <w:bCs/>
          <w:sz w:val="18"/>
          <w:szCs w:val="18"/>
        </w:rPr>
        <w:t>9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 xml:space="preserve"> – </w:t>
      </w:r>
      <w:r>
        <w:rPr>
          <w:rFonts w:ascii="Copperplate Gothic Bold" w:hAnsi="Copperplate Gothic Bold"/>
          <w:b/>
          <w:bCs/>
          <w:sz w:val="18"/>
          <w:szCs w:val="18"/>
        </w:rPr>
        <w:t>Mar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 xml:space="preserve">. </w:t>
      </w:r>
      <w:r w:rsidR="00F77F69">
        <w:rPr>
          <w:rFonts w:ascii="Copperplate Gothic Bold" w:hAnsi="Copperplate Gothic Bold"/>
          <w:b/>
          <w:bCs/>
          <w:sz w:val="18"/>
          <w:szCs w:val="18"/>
        </w:rPr>
        <w:t>2</w:t>
      </w:r>
      <w:r w:rsidR="00790554">
        <w:rPr>
          <w:rFonts w:ascii="Copperplate Gothic Bold" w:hAnsi="Copperplate Gothic Bold"/>
          <w:b/>
          <w:bCs/>
          <w:sz w:val="18"/>
          <w:szCs w:val="18"/>
        </w:rPr>
        <w:t>8th</w:t>
      </w:r>
      <w:r w:rsidR="00F77F69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1255D6">
        <w:rPr>
          <w:rFonts w:ascii="Copperplate Gothic Bold" w:hAnsi="Copperplate Gothic Bold"/>
          <w:b/>
          <w:bCs/>
          <w:sz w:val="18"/>
          <w:szCs w:val="18"/>
        </w:rPr>
        <w:t>, 2019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>.</w:t>
      </w:r>
    </w:p>
    <w:p w:rsidR="00836ED6" w:rsidRPr="007D7DD6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</w:p>
    <w:tbl>
      <w:tblPr>
        <w:tblStyle w:val="TableGrid"/>
        <w:tblW w:w="5404" w:type="pct"/>
        <w:tblLook w:val="04A0"/>
      </w:tblPr>
      <w:tblGrid>
        <w:gridCol w:w="1450"/>
        <w:gridCol w:w="1466"/>
        <w:gridCol w:w="2503"/>
        <w:gridCol w:w="1468"/>
        <w:gridCol w:w="2134"/>
        <w:gridCol w:w="1329"/>
      </w:tblGrid>
      <w:tr w:rsidR="00836ED6" w:rsidRPr="007D7DD6" w:rsidTr="00674328">
        <w:trPr>
          <w:trHeight w:val="864"/>
        </w:trPr>
        <w:tc>
          <w:tcPr>
            <w:tcW w:w="700" w:type="pct"/>
            <w:vAlign w:val="bottom"/>
          </w:tcPr>
          <w:p w:rsidR="00836ED6" w:rsidRPr="007D7DD6" w:rsidRDefault="00836ED6" w:rsidP="00021E2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ASSESSMENT  </w:t>
            </w:r>
          </w:p>
        </w:tc>
        <w:tc>
          <w:tcPr>
            <w:tcW w:w="708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209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709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031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642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THURSDAY</w:t>
            </w:r>
          </w:p>
        </w:tc>
      </w:tr>
      <w:tr w:rsidR="00390624" w:rsidRPr="007D7DD6" w:rsidTr="00264154">
        <w:trPr>
          <w:trHeight w:val="864"/>
        </w:trPr>
        <w:tc>
          <w:tcPr>
            <w:tcW w:w="701" w:type="pct"/>
            <w:vAlign w:val="bottom"/>
          </w:tcPr>
          <w:p w:rsidR="00390624" w:rsidRPr="007D7DD6" w:rsidRDefault="00390624" w:rsidP="00F6709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</w:tcPr>
          <w:p w:rsidR="00390624" w:rsidRPr="00390624" w:rsidRDefault="00FC4302" w:rsidP="00545A6D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ARABIC</w:t>
            </w:r>
          </w:p>
        </w:tc>
        <w:tc>
          <w:tcPr>
            <w:tcW w:w="1209" w:type="pct"/>
          </w:tcPr>
          <w:p w:rsidR="00390624" w:rsidRPr="00390624" w:rsidRDefault="00390624" w:rsidP="00545A6D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709" w:type="pct"/>
          </w:tcPr>
          <w:p w:rsidR="00390624" w:rsidRPr="00390624" w:rsidRDefault="00390624" w:rsidP="00545A6D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1031" w:type="pct"/>
          </w:tcPr>
          <w:p w:rsidR="00390624" w:rsidRPr="00390624" w:rsidRDefault="00390624" w:rsidP="00545A6D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643" w:type="pct"/>
          </w:tcPr>
          <w:p w:rsidR="00390624" w:rsidRPr="00390624" w:rsidRDefault="00390624" w:rsidP="00545A6D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:rsidR="00836ED6" w:rsidRDefault="00836ED6" w:rsidP="00836ED6"/>
    <w:tbl>
      <w:tblPr>
        <w:tblStyle w:val="TableGrid"/>
        <w:tblW w:w="5367" w:type="pct"/>
        <w:tblLook w:val="04A0"/>
      </w:tblPr>
      <w:tblGrid>
        <w:gridCol w:w="1684"/>
        <w:gridCol w:w="8595"/>
      </w:tblGrid>
      <w:tr w:rsidR="00586616" w:rsidRPr="0052094C" w:rsidTr="001255D6">
        <w:trPr>
          <w:trHeight w:val="576"/>
        </w:trPr>
        <w:tc>
          <w:tcPr>
            <w:tcW w:w="819" w:type="pct"/>
            <w:vAlign w:val="center"/>
          </w:tcPr>
          <w:p w:rsidR="00586616" w:rsidRPr="0052094C" w:rsidRDefault="00586616" w:rsidP="005D2CC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181" w:type="pct"/>
            <w:vAlign w:val="bottom"/>
          </w:tcPr>
          <w:p w:rsidR="00586616" w:rsidRPr="00545A6D" w:rsidRDefault="00545A6D" w:rsidP="007D57FC">
            <w:pPr>
              <w:pStyle w:val="ListParagraph"/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color w:val="FF0000"/>
                <w:sz w:val="28"/>
                <w:szCs w:val="28"/>
              </w:rPr>
              <w:t>Kindly refer to the timetable and portion for summative assessment in school website</w:t>
            </w:r>
          </w:p>
        </w:tc>
      </w:tr>
      <w:tr w:rsidR="00B947BA" w:rsidRPr="0052094C" w:rsidTr="004C45CA">
        <w:trPr>
          <w:trHeight w:val="576"/>
        </w:trPr>
        <w:tc>
          <w:tcPr>
            <w:tcW w:w="819" w:type="pct"/>
            <w:vAlign w:val="center"/>
          </w:tcPr>
          <w:p w:rsidR="00B947BA" w:rsidRPr="0052094C" w:rsidRDefault="00B947BA" w:rsidP="0048234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4181" w:type="pct"/>
          </w:tcPr>
          <w:p w:rsidR="00B947BA" w:rsidRDefault="00B947BA" w:rsidP="0048234D">
            <w:pP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en-GB"/>
              </w:rPr>
              <w:t>Writing practice- Picture composition</w:t>
            </w:r>
          </w:p>
          <w:p w:rsidR="00B947BA" w:rsidRDefault="00B947BA" w:rsidP="0048234D">
            <w:pP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en-GB"/>
              </w:rPr>
              <w:t>Comprehension – Fact file : Penguin</w:t>
            </w:r>
          </w:p>
          <w:p w:rsidR="00B947BA" w:rsidRPr="000D73F4" w:rsidRDefault="00B947BA" w:rsidP="0048234D">
            <w:pP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en-GB"/>
              </w:rPr>
            </w:pPr>
          </w:p>
        </w:tc>
      </w:tr>
      <w:tr w:rsidR="00B947BA" w:rsidRPr="0052094C" w:rsidTr="001255D6">
        <w:trPr>
          <w:trHeight w:val="576"/>
        </w:trPr>
        <w:tc>
          <w:tcPr>
            <w:tcW w:w="819" w:type="pct"/>
            <w:vAlign w:val="center"/>
          </w:tcPr>
          <w:p w:rsidR="00B947BA" w:rsidRPr="0052094C" w:rsidRDefault="00B947BA" w:rsidP="00836E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MATHS</w:t>
            </w:r>
          </w:p>
        </w:tc>
        <w:tc>
          <w:tcPr>
            <w:tcW w:w="4181" w:type="pct"/>
          </w:tcPr>
          <w:p w:rsidR="00B947BA" w:rsidRPr="00F76ED4" w:rsidRDefault="00F76ED4" w:rsidP="0048234D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Unit 7 Lesson 3 Adding two single –digit numbers</w:t>
            </w:r>
          </w:p>
        </w:tc>
      </w:tr>
      <w:tr w:rsidR="00DF42A5" w:rsidRPr="0052094C" w:rsidTr="001255D6">
        <w:trPr>
          <w:trHeight w:val="576"/>
        </w:trPr>
        <w:tc>
          <w:tcPr>
            <w:tcW w:w="819" w:type="pct"/>
            <w:vAlign w:val="center"/>
          </w:tcPr>
          <w:p w:rsidR="00DF42A5" w:rsidRPr="0052094C" w:rsidRDefault="00DF42A5" w:rsidP="00C67A2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4181" w:type="pct"/>
            <w:vAlign w:val="center"/>
          </w:tcPr>
          <w:p w:rsidR="00DF42A5" w:rsidRDefault="00DF42A5" w:rsidP="009A415D">
            <w:pPr>
              <w:rPr>
                <w:rFonts w:ascii="Calibri" w:eastAsia="Times New Roman" w:hAnsi="Calibri" w:cs="Arial"/>
              </w:rPr>
            </w:pPr>
            <w:r w:rsidRPr="006A58F1">
              <w:rPr>
                <w:rFonts w:ascii="Calibri" w:eastAsia="Times New Roman" w:hAnsi="Calibri" w:cs="Arial"/>
                <w:b/>
                <w:bCs/>
                <w:color w:val="00B050"/>
              </w:rPr>
              <w:t>Biology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4E75A9">
              <w:rPr>
                <w:rFonts w:ascii="Calibri" w:eastAsia="Times New Roman" w:hAnsi="Calibri" w:cs="Arial"/>
                <w:b/>
                <w:bCs/>
              </w:rPr>
              <w:t>1.8 Parts of a plant</w:t>
            </w:r>
            <w:r>
              <w:rPr>
                <w:rFonts w:ascii="Calibri" w:eastAsia="Times New Roman" w:hAnsi="Calibri" w:cs="Arial"/>
              </w:rPr>
              <w:t xml:space="preserve"> SB pgs. 16-17, WB pgs. 11-12</w:t>
            </w:r>
          </w:p>
          <w:p w:rsidR="00DF42A5" w:rsidRPr="00D373BE" w:rsidRDefault="00DF42A5" w:rsidP="009A415D">
            <w:pPr>
              <w:rPr>
                <w:rFonts w:ascii="Calibri" w:eastAsia="Times New Roman" w:hAnsi="Calibri" w:cs="Arial"/>
                <w:b/>
                <w:bCs/>
                <w:color w:val="FF0000"/>
              </w:rPr>
            </w:pPr>
            <w:r>
              <w:rPr>
                <w:rFonts w:ascii="Calibri" w:eastAsia="Times New Roman" w:hAnsi="Calibri" w:cs="Arial"/>
              </w:rPr>
              <w:t>Know the main parts of a plant – roots, stem, leaves, flower, fruit, seed and their functions.</w:t>
            </w:r>
          </w:p>
          <w:p w:rsidR="00DF42A5" w:rsidRDefault="00DF42A5" w:rsidP="009A415D">
            <w:pPr>
              <w:tabs>
                <w:tab w:val="left" w:pos="5777"/>
              </w:tabs>
              <w:rPr>
                <w:rFonts w:ascii="Calibri" w:eastAsia="Times New Roman" w:hAnsi="Calibri" w:cs="Arial"/>
              </w:rPr>
            </w:pPr>
            <w:r w:rsidRPr="00CD3C42">
              <w:rPr>
                <w:rFonts w:ascii="Calibri" w:eastAsia="Times New Roman" w:hAnsi="Calibri" w:cs="Arial"/>
                <w:b/>
                <w:bCs/>
              </w:rPr>
              <w:t xml:space="preserve">Keywords: </w:t>
            </w:r>
            <w:r w:rsidRPr="00CD3C42">
              <w:rPr>
                <w:rFonts w:ascii="Calibri" w:eastAsia="Times New Roman" w:hAnsi="Calibri" w:cs="Arial"/>
              </w:rPr>
              <w:t>plant, roots</w:t>
            </w:r>
            <w:r>
              <w:rPr>
                <w:rFonts w:ascii="Calibri" w:eastAsia="Times New Roman" w:hAnsi="Calibri" w:cs="Arial"/>
              </w:rPr>
              <w:t>, stem, leaves, flower, fruit, seed</w:t>
            </w:r>
          </w:p>
          <w:p w:rsidR="00DF42A5" w:rsidRPr="00CD3C42" w:rsidRDefault="00DF42A5" w:rsidP="009A415D">
            <w:pPr>
              <w:tabs>
                <w:tab w:val="left" w:pos="5777"/>
              </w:tabs>
              <w:rPr>
                <w:rFonts w:ascii="Calibri" w:eastAsia="Times New Roman" w:hAnsi="Calibri" w:cs="Arial"/>
              </w:rPr>
            </w:pPr>
            <w:r w:rsidRPr="00CD3C42">
              <w:rPr>
                <w:rFonts w:ascii="Calibri" w:eastAsia="Times New Roman" w:hAnsi="Calibri" w:cs="Arial"/>
                <w:b/>
                <w:bCs/>
              </w:rPr>
              <w:t>Class activity:</w:t>
            </w:r>
            <w:r>
              <w:rPr>
                <w:rFonts w:ascii="Calibri" w:eastAsia="Times New Roman" w:hAnsi="Calibri" w:cs="Arial"/>
              </w:rPr>
              <w:t xml:space="preserve"> Draw a flowering plant showing the main parts. </w:t>
            </w:r>
          </w:p>
        </w:tc>
      </w:tr>
      <w:tr w:rsidR="00DF42A5" w:rsidRPr="0052094C" w:rsidTr="001255D6">
        <w:trPr>
          <w:trHeight w:val="576"/>
        </w:trPr>
        <w:tc>
          <w:tcPr>
            <w:tcW w:w="819" w:type="pct"/>
            <w:vAlign w:val="bottom"/>
          </w:tcPr>
          <w:p w:rsidR="00DF42A5" w:rsidRPr="0052094C" w:rsidRDefault="00DF42A5" w:rsidP="00545A6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ARABIC</w:t>
            </w:r>
          </w:p>
        </w:tc>
        <w:tc>
          <w:tcPr>
            <w:tcW w:w="4181" w:type="pct"/>
            <w:vAlign w:val="bottom"/>
          </w:tcPr>
          <w:p w:rsidR="00DF42A5" w:rsidRPr="00C34BA9" w:rsidRDefault="00DF42A5" w:rsidP="00545A6D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مراجعة الحروف وكتابتها مع الحركات القصيرة والمدود الطويلة</w:t>
            </w:r>
          </w:p>
        </w:tc>
      </w:tr>
      <w:tr w:rsidR="00DF42A5" w:rsidRPr="0052094C" w:rsidTr="001255D6">
        <w:trPr>
          <w:trHeight w:val="576"/>
        </w:trPr>
        <w:tc>
          <w:tcPr>
            <w:tcW w:w="819" w:type="pct"/>
            <w:vAlign w:val="center"/>
          </w:tcPr>
          <w:p w:rsidR="00DF42A5" w:rsidRPr="0052094C" w:rsidRDefault="00DF42A5" w:rsidP="00545A6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RELIGION</w:t>
            </w:r>
          </w:p>
        </w:tc>
        <w:tc>
          <w:tcPr>
            <w:tcW w:w="4181" w:type="pct"/>
            <w:vAlign w:val="bottom"/>
          </w:tcPr>
          <w:p w:rsidR="00DF42A5" w:rsidRPr="005E07D4" w:rsidRDefault="00DF42A5" w:rsidP="00545A6D">
            <w:pPr>
              <w:pStyle w:val="ListParagraph"/>
              <w:numPr>
                <w:ilvl w:val="0"/>
                <w:numId w:val="10"/>
              </w:numPr>
              <w:bidi/>
              <w:rPr>
                <w:i/>
                <w:iCs/>
                <w:color w:val="000000" w:themeColor="text1"/>
                <w:sz w:val="28"/>
                <w:szCs w:val="28"/>
                <w:lang w:bidi="ar-AE"/>
              </w:rPr>
            </w:pPr>
            <w:r w:rsidRPr="005E07D4">
              <w:rPr>
                <w:rFonts w:hint="cs"/>
                <w:i/>
                <w:iCs/>
                <w:color w:val="000000" w:themeColor="text1"/>
                <w:sz w:val="28"/>
                <w:szCs w:val="28"/>
                <w:rtl/>
                <w:lang w:bidi="ar-AE"/>
              </w:rPr>
              <w:t>مراجعة عامة .</w:t>
            </w:r>
          </w:p>
        </w:tc>
      </w:tr>
      <w:tr w:rsidR="00DF42A5" w:rsidRPr="0052094C" w:rsidTr="001255D6">
        <w:trPr>
          <w:trHeight w:val="576"/>
        </w:trPr>
        <w:tc>
          <w:tcPr>
            <w:tcW w:w="819" w:type="pct"/>
            <w:vAlign w:val="bottom"/>
          </w:tcPr>
          <w:p w:rsidR="00DF42A5" w:rsidRPr="0052094C" w:rsidRDefault="00DF42A5" w:rsidP="00545A6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SOCIAL STUDIES</w:t>
            </w:r>
          </w:p>
        </w:tc>
        <w:tc>
          <w:tcPr>
            <w:tcW w:w="4181" w:type="pct"/>
            <w:vAlign w:val="bottom"/>
          </w:tcPr>
          <w:p w:rsidR="00DF42A5" w:rsidRPr="00545A6D" w:rsidRDefault="00DF42A5" w:rsidP="00545A6D">
            <w:pPr>
              <w:pStyle w:val="ListParagraph"/>
              <w:bidi/>
              <w:rPr>
                <w:sz w:val="28"/>
                <w:szCs w:val="28"/>
                <w:lang w:val="en-US" w:bidi="ar-AE"/>
              </w:rPr>
            </w:pPr>
            <w:r w:rsidRPr="005E07D4">
              <w:rPr>
                <w:rFonts w:hint="cs"/>
                <w:sz w:val="28"/>
                <w:szCs w:val="28"/>
                <w:rtl/>
                <w:lang w:bidi="ar-AE"/>
              </w:rPr>
              <w:t>راجعة عامة</w:t>
            </w:r>
          </w:p>
        </w:tc>
      </w:tr>
      <w:tr w:rsidR="00DF42A5" w:rsidRPr="0052094C" w:rsidTr="001255D6">
        <w:trPr>
          <w:trHeight w:val="576"/>
        </w:trPr>
        <w:tc>
          <w:tcPr>
            <w:tcW w:w="819" w:type="pct"/>
            <w:vAlign w:val="bottom"/>
          </w:tcPr>
          <w:p w:rsidR="00DF42A5" w:rsidRPr="0052094C" w:rsidRDefault="00DF42A5" w:rsidP="00545A6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MORAL</w:t>
            </w:r>
          </w:p>
          <w:p w:rsidR="00DF42A5" w:rsidRPr="0052094C" w:rsidRDefault="00DF42A5" w:rsidP="00545A6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4181" w:type="pct"/>
            <w:vAlign w:val="bottom"/>
          </w:tcPr>
          <w:p w:rsidR="00DF42A5" w:rsidRPr="005E07D4" w:rsidRDefault="00DF42A5" w:rsidP="00D0362F">
            <w:pPr>
              <w:pStyle w:val="ListParagraph"/>
              <w:bidi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  <w:tr w:rsidR="00DF42A5" w:rsidRPr="0052094C" w:rsidTr="001255D6">
        <w:trPr>
          <w:trHeight w:val="576"/>
        </w:trPr>
        <w:tc>
          <w:tcPr>
            <w:tcW w:w="819" w:type="pct"/>
            <w:vAlign w:val="center"/>
          </w:tcPr>
          <w:p w:rsidR="00DF42A5" w:rsidRPr="0052094C" w:rsidRDefault="00DF42A5" w:rsidP="00F6709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COMPUTER</w:t>
            </w:r>
          </w:p>
        </w:tc>
        <w:tc>
          <w:tcPr>
            <w:tcW w:w="4181" w:type="pct"/>
            <w:vAlign w:val="bottom"/>
          </w:tcPr>
          <w:p w:rsidR="00DF42A5" w:rsidRPr="00C102D7" w:rsidRDefault="00DF42A5" w:rsidP="00EA1194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Practical :Chapter 4  working with MS Excel   How to enter labels into a spread sheet  How to enter values into spread sheet working with a graph</w:t>
            </w:r>
          </w:p>
        </w:tc>
      </w:tr>
      <w:tr w:rsidR="00DF42A5" w:rsidRPr="0052094C" w:rsidTr="001255D6">
        <w:trPr>
          <w:trHeight w:val="576"/>
        </w:trPr>
        <w:tc>
          <w:tcPr>
            <w:tcW w:w="819" w:type="pct"/>
            <w:vAlign w:val="center"/>
          </w:tcPr>
          <w:p w:rsidR="00DF42A5" w:rsidRPr="0052094C" w:rsidRDefault="00DF42A5" w:rsidP="00F6709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FRENCH</w:t>
            </w:r>
          </w:p>
        </w:tc>
        <w:tc>
          <w:tcPr>
            <w:tcW w:w="4181" w:type="pct"/>
            <w:vAlign w:val="bottom"/>
          </w:tcPr>
          <w:p w:rsidR="00DF42A5" w:rsidRPr="006C700B" w:rsidRDefault="00DF42A5" w:rsidP="00F76ED4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Révision </w:t>
            </w:r>
          </w:p>
        </w:tc>
      </w:tr>
    </w:tbl>
    <w:p w:rsidR="004E4963" w:rsidRDefault="004E4963"/>
    <w:sectPr w:rsidR="004E4963" w:rsidSect="00D6444A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0EF" w:rsidRDefault="009B60EF" w:rsidP="001255D6">
      <w:pPr>
        <w:spacing w:after="0" w:line="240" w:lineRule="auto"/>
      </w:pPr>
      <w:r>
        <w:separator/>
      </w:r>
    </w:p>
  </w:endnote>
  <w:endnote w:type="continuationSeparator" w:id="1">
    <w:p w:rsidR="009B60EF" w:rsidRDefault="009B60EF" w:rsidP="0012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0EF" w:rsidRDefault="009B60EF" w:rsidP="001255D6">
      <w:pPr>
        <w:spacing w:after="0" w:line="240" w:lineRule="auto"/>
      </w:pPr>
      <w:r>
        <w:separator/>
      </w:r>
    </w:p>
  </w:footnote>
  <w:footnote w:type="continuationSeparator" w:id="1">
    <w:p w:rsidR="009B60EF" w:rsidRDefault="009B60EF" w:rsidP="0012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8D5"/>
    <w:multiLevelType w:val="hybridMultilevel"/>
    <w:tmpl w:val="99641B3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26C0D"/>
    <w:multiLevelType w:val="hybridMultilevel"/>
    <w:tmpl w:val="933C0A54"/>
    <w:lvl w:ilvl="0" w:tplc="5F2A59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363847"/>
    <w:multiLevelType w:val="hybridMultilevel"/>
    <w:tmpl w:val="A57C31D8"/>
    <w:lvl w:ilvl="0" w:tplc="40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6">
    <w:nsid w:val="21685C54"/>
    <w:multiLevelType w:val="hybridMultilevel"/>
    <w:tmpl w:val="3364CB7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E0E00"/>
    <w:multiLevelType w:val="hybridMultilevel"/>
    <w:tmpl w:val="A20AF89A"/>
    <w:lvl w:ilvl="0" w:tplc="4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262642A3"/>
    <w:multiLevelType w:val="hybridMultilevel"/>
    <w:tmpl w:val="6DDE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D534B"/>
    <w:multiLevelType w:val="hybridMultilevel"/>
    <w:tmpl w:val="90FC94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457E8"/>
    <w:multiLevelType w:val="hybridMultilevel"/>
    <w:tmpl w:val="E432F9F2"/>
    <w:lvl w:ilvl="0" w:tplc="300A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6F10DE"/>
    <w:multiLevelType w:val="hybridMultilevel"/>
    <w:tmpl w:val="A30807B8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20B8D"/>
    <w:multiLevelType w:val="hybridMultilevel"/>
    <w:tmpl w:val="34E0D980"/>
    <w:lvl w:ilvl="0" w:tplc="569AC9EE">
      <w:numFmt w:val="bullet"/>
      <w:lvlText w:val="-"/>
      <w:lvlJc w:val="left"/>
      <w:pPr>
        <w:ind w:left="49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>
    <w:nsid w:val="5BFB76F2"/>
    <w:multiLevelType w:val="hybridMultilevel"/>
    <w:tmpl w:val="DBF84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1357D2F"/>
    <w:multiLevelType w:val="hybridMultilevel"/>
    <w:tmpl w:val="CC2C6EC6"/>
    <w:lvl w:ilvl="0" w:tplc="2BA4A6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B1186"/>
    <w:multiLevelType w:val="hybridMultilevel"/>
    <w:tmpl w:val="EC74C574"/>
    <w:lvl w:ilvl="0" w:tplc="9C144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973D7"/>
    <w:multiLevelType w:val="hybridMultilevel"/>
    <w:tmpl w:val="C0809F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6671E"/>
    <w:multiLevelType w:val="hybridMultilevel"/>
    <w:tmpl w:val="72BC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3"/>
  </w:num>
  <w:num w:numId="5">
    <w:abstractNumId w:val="8"/>
  </w:num>
  <w:num w:numId="6">
    <w:abstractNumId w:val="17"/>
  </w:num>
  <w:num w:numId="7">
    <w:abstractNumId w:val="3"/>
  </w:num>
  <w:num w:numId="8">
    <w:abstractNumId w:val="21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4"/>
  </w:num>
  <w:num w:numId="14">
    <w:abstractNumId w:val="9"/>
  </w:num>
  <w:num w:numId="15">
    <w:abstractNumId w:val="14"/>
  </w:num>
  <w:num w:numId="16">
    <w:abstractNumId w:val="19"/>
  </w:num>
  <w:num w:numId="17">
    <w:abstractNumId w:val="0"/>
  </w:num>
  <w:num w:numId="18">
    <w:abstractNumId w:val="11"/>
  </w:num>
  <w:num w:numId="19">
    <w:abstractNumId w:val="16"/>
  </w:num>
  <w:num w:numId="20">
    <w:abstractNumId w:val="18"/>
  </w:num>
  <w:num w:numId="21">
    <w:abstractNumId w:val="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ED6"/>
    <w:rsid w:val="0001520E"/>
    <w:rsid w:val="000856ED"/>
    <w:rsid w:val="000964FC"/>
    <w:rsid w:val="000A2464"/>
    <w:rsid w:val="000C0722"/>
    <w:rsid w:val="000C3719"/>
    <w:rsid w:val="000C5270"/>
    <w:rsid w:val="000D22B8"/>
    <w:rsid w:val="000D4BD3"/>
    <w:rsid w:val="000D72CA"/>
    <w:rsid w:val="000F5795"/>
    <w:rsid w:val="000F6363"/>
    <w:rsid w:val="00100888"/>
    <w:rsid w:val="001051C6"/>
    <w:rsid w:val="0010730B"/>
    <w:rsid w:val="00111A2A"/>
    <w:rsid w:val="00112FB7"/>
    <w:rsid w:val="001243AA"/>
    <w:rsid w:val="001255D6"/>
    <w:rsid w:val="001435CC"/>
    <w:rsid w:val="00153C7E"/>
    <w:rsid w:val="00162CEA"/>
    <w:rsid w:val="00173A43"/>
    <w:rsid w:val="00191290"/>
    <w:rsid w:val="00192BA0"/>
    <w:rsid w:val="00193F38"/>
    <w:rsid w:val="001A2E26"/>
    <w:rsid w:val="001A530C"/>
    <w:rsid w:val="001C02DC"/>
    <w:rsid w:val="001C230D"/>
    <w:rsid w:val="001C3420"/>
    <w:rsid w:val="001D4330"/>
    <w:rsid w:val="00214D04"/>
    <w:rsid w:val="00230A08"/>
    <w:rsid w:val="002515F7"/>
    <w:rsid w:val="00256732"/>
    <w:rsid w:val="002717FC"/>
    <w:rsid w:val="002A14AB"/>
    <w:rsid w:val="002C251C"/>
    <w:rsid w:val="002C64B8"/>
    <w:rsid w:val="002D05B7"/>
    <w:rsid w:val="002D1D41"/>
    <w:rsid w:val="002D647A"/>
    <w:rsid w:val="002D779E"/>
    <w:rsid w:val="002E47C2"/>
    <w:rsid w:val="002F17A3"/>
    <w:rsid w:val="003017D1"/>
    <w:rsid w:val="00330B1E"/>
    <w:rsid w:val="003440C5"/>
    <w:rsid w:val="00347906"/>
    <w:rsid w:val="00355589"/>
    <w:rsid w:val="00372A9D"/>
    <w:rsid w:val="003748D5"/>
    <w:rsid w:val="00377482"/>
    <w:rsid w:val="00390624"/>
    <w:rsid w:val="003B4128"/>
    <w:rsid w:val="0043390F"/>
    <w:rsid w:val="004572FC"/>
    <w:rsid w:val="00462DD3"/>
    <w:rsid w:val="00470BAE"/>
    <w:rsid w:val="004844CA"/>
    <w:rsid w:val="00492F17"/>
    <w:rsid w:val="004A61B0"/>
    <w:rsid w:val="004B2CC6"/>
    <w:rsid w:val="004D29AB"/>
    <w:rsid w:val="004D69C7"/>
    <w:rsid w:val="004E4963"/>
    <w:rsid w:val="004E7A2E"/>
    <w:rsid w:val="004F06B5"/>
    <w:rsid w:val="0052094C"/>
    <w:rsid w:val="005253BE"/>
    <w:rsid w:val="00537781"/>
    <w:rsid w:val="005433F2"/>
    <w:rsid w:val="00545A6D"/>
    <w:rsid w:val="005522E9"/>
    <w:rsid w:val="00560C00"/>
    <w:rsid w:val="00567CC7"/>
    <w:rsid w:val="00586616"/>
    <w:rsid w:val="00595367"/>
    <w:rsid w:val="005B725D"/>
    <w:rsid w:val="005D1A4D"/>
    <w:rsid w:val="005D2CC1"/>
    <w:rsid w:val="005D3F68"/>
    <w:rsid w:val="005D6436"/>
    <w:rsid w:val="006112D1"/>
    <w:rsid w:val="00622538"/>
    <w:rsid w:val="00652871"/>
    <w:rsid w:val="006605DC"/>
    <w:rsid w:val="00662297"/>
    <w:rsid w:val="00673FC2"/>
    <w:rsid w:val="00674328"/>
    <w:rsid w:val="006770A5"/>
    <w:rsid w:val="00681878"/>
    <w:rsid w:val="0069188D"/>
    <w:rsid w:val="00691A3A"/>
    <w:rsid w:val="006C6EFD"/>
    <w:rsid w:val="006E48BB"/>
    <w:rsid w:val="006F5E5B"/>
    <w:rsid w:val="00717073"/>
    <w:rsid w:val="0071730E"/>
    <w:rsid w:val="0073638F"/>
    <w:rsid w:val="007504D1"/>
    <w:rsid w:val="00755116"/>
    <w:rsid w:val="00772601"/>
    <w:rsid w:val="00790554"/>
    <w:rsid w:val="00791263"/>
    <w:rsid w:val="007D57FC"/>
    <w:rsid w:val="007D7DD6"/>
    <w:rsid w:val="007E3C28"/>
    <w:rsid w:val="007F1BEF"/>
    <w:rsid w:val="008150A0"/>
    <w:rsid w:val="00817E6B"/>
    <w:rsid w:val="00822B85"/>
    <w:rsid w:val="00827321"/>
    <w:rsid w:val="008346D4"/>
    <w:rsid w:val="00836ED6"/>
    <w:rsid w:val="00846606"/>
    <w:rsid w:val="0087628E"/>
    <w:rsid w:val="00881F27"/>
    <w:rsid w:val="008954A7"/>
    <w:rsid w:val="00895570"/>
    <w:rsid w:val="008B1AC4"/>
    <w:rsid w:val="008C4325"/>
    <w:rsid w:val="008D30D0"/>
    <w:rsid w:val="008D7830"/>
    <w:rsid w:val="008F2AE7"/>
    <w:rsid w:val="008F6B38"/>
    <w:rsid w:val="008F7865"/>
    <w:rsid w:val="00915789"/>
    <w:rsid w:val="00941317"/>
    <w:rsid w:val="00962A10"/>
    <w:rsid w:val="00977DB4"/>
    <w:rsid w:val="0099211C"/>
    <w:rsid w:val="009B60EF"/>
    <w:rsid w:val="009B63CE"/>
    <w:rsid w:val="009C4CD3"/>
    <w:rsid w:val="009F520D"/>
    <w:rsid w:val="00A40963"/>
    <w:rsid w:val="00A43A89"/>
    <w:rsid w:val="00AB5DD6"/>
    <w:rsid w:val="00AF70CB"/>
    <w:rsid w:val="00B14A77"/>
    <w:rsid w:val="00B3508E"/>
    <w:rsid w:val="00B36F38"/>
    <w:rsid w:val="00B412A4"/>
    <w:rsid w:val="00B5501C"/>
    <w:rsid w:val="00B8402C"/>
    <w:rsid w:val="00B863FC"/>
    <w:rsid w:val="00B947BA"/>
    <w:rsid w:val="00BA4C2D"/>
    <w:rsid w:val="00BD04A8"/>
    <w:rsid w:val="00BD2838"/>
    <w:rsid w:val="00C032B0"/>
    <w:rsid w:val="00C076FE"/>
    <w:rsid w:val="00C102D7"/>
    <w:rsid w:val="00C61023"/>
    <w:rsid w:val="00C66163"/>
    <w:rsid w:val="00C66F5B"/>
    <w:rsid w:val="00C67A2E"/>
    <w:rsid w:val="00C72DE8"/>
    <w:rsid w:val="00C829F8"/>
    <w:rsid w:val="00C8689B"/>
    <w:rsid w:val="00CC43BD"/>
    <w:rsid w:val="00CD0CE2"/>
    <w:rsid w:val="00CF54FE"/>
    <w:rsid w:val="00CF6466"/>
    <w:rsid w:val="00CF6645"/>
    <w:rsid w:val="00D0362F"/>
    <w:rsid w:val="00D14970"/>
    <w:rsid w:val="00D41056"/>
    <w:rsid w:val="00D45E92"/>
    <w:rsid w:val="00D50484"/>
    <w:rsid w:val="00D6286F"/>
    <w:rsid w:val="00D6444A"/>
    <w:rsid w:val="00D75A04"/>
    <w:rsid w:val="00D761E1"/>
    <w:rsid w:val="00D917A9"/>
    <w:rsid w:val="00DA32B1"/>
    <w:rsid w:val="00DB4F3F"/>
    <w:rsid w:val="00DC2FAE"/>
    <w:rsid w:val="00DF39CB"/>
    <w:rsid w:val="00DF42A5"/>
    <w:rsid w:val="00DF776A"/>
    <w:rsid w:val="00E0655C"/>
    <w:rsid w:val="00E06FFC"/>
    <w:rsid w:val="00E34D67"/>
    <w:rsid w:val="00E577D3"/>
    <w:rsid w:val="00E6100C"/>
    <w:rsid w:val="00E6589E"/>
    <w:rsid w:val="00E82EA7"/>
    <w:rsid w:val="00EA1194"/>
    <w:rsid w:val="00EB7D41"/>
    <w:rsid w:val="00ED2A65"/>
    <w:rsid w:val="00EE0FF2"/>
    <w:rsid w:val="00F029B5"/>
    <w:rsid w:val="00F0466F"/>
    <w:rsid w:val="00F444BE"/>
    <w:rsid w:val="00F4534D"/>
    <w:rsid w:val="00F67095"/>
    <w:rsid w:val="00F67921"/>
    <w:rsid w:val="00F76ED4"/>
    <w:rsid w:val="00F77F69"/>
    <w:rsid w:val="00F8370E"/>
    <w:rsid w:val="00F967DE"/>
    <w:rsid w:val="00FA37A9"/>
    <w:rsid w:val="00FA4A24"/>
    <w:rsid w:val="00FB1C98"/>
    <w:rsid w:val="00FC4302"/>
    <w:rsid w:val="00FC6399"/>
    <w:rsid w:val="00FD0CDD"/>
    <w:rsid w:val="00FE008C"/>
    <w:rsid w:val="00FE0CE6"/>
    <w:rsid w:val="00FE0FC3"/>
    <w:rsid w:val="00FE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C2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1255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5D6"/>
  </w:style>
  <w:style w:type="paragraph" w:styleId="Footer">
    <w:name w:val="footer"/>
    <w:basedOn w:val="Normal"/>
    <w:link w:val="FooterChar"/>
    <w:uiPriority w:val="99"/>
    <w:semiHidden/>
    <w:unhideWhenUsed/>
    <w:rsid w:val="0012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5D6"/>
  </w:style>
  <w:style w:type="paragraph" w:customStyle="1" w:styleId="yiv7298572884msonormal">
    <w:name w:val="yiv7298572884msonormal"/>
    <w:basedOn w:val="Normal"/>
    <w:rsid w:val="0046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Grade 2</cp:lastModifiedBy>
  <cp:revision>21</cp:revision>
  <cp:lastPrinted>2019-01-30T09:04:00Z</cp:lastPrinted>
  <dcterms:created xsi:type="dcterms:W3CDTF">2019-03-06T04:46:00Z</dcterms:created>
  <dcterms:modified xsi:type="dcterms:W3CDTF">2019-03-21T05:28:00Z</dcterms:modified>
</cp:coreProperties>
</file>